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4DA" w14:textId="17159610" w:rsidR="00635F79" w:rsidRPr="001978A5" w:rsidRDefault="00503D67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G</w:t>
      </w:r>
      <w:r w:rsidR="00252794" w:rsidRPr="001978A5">
        <w:rPr>
          <w:rFonts w:ascii="Garamond" w:hAnsi="Garamond" w:cs="Times New Roman"/>
          <w:b/>
          <w:sz w:val="22"/>
          <w:szCs w:val="22"/>
        </w:rPr>
        <w:t>DICHIARAZIONE DI POSSESSO DI IDONEA PROFESSIONALITÀ E QUALIFICAZIONE</w:t>
      </w:r>
      <w:r w:rsidR="000F62BE" w:rsidRPr="001978A5">
        <w:rPr>
          <w:rFonts w:ascii="Garamond" w:hAnsi="Garamond" w:cs="Times New Roman"/>
          <w:b/>
          <w:sz w:val="22"/>
          <w:szCs w:val="22"/>
        </w:rPr>
        <w:t xml:space="preserve"> E ALTRE DICHIARAZIONI</w:t>
      </w:r>
    </w:p>
    <w:p w14:paraId="4DB2C03D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5D85C1F9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F6F47D1" w14:textId="77777777" w:rsidR="00252794" w:rsidRPr="001978A5" w:rsidRDefault="00252794" w:rsidP="001978A5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Spett.le</w:t>
      </w:r>
    </w:p>
    <w:p w14:paraId="1B231F61" w14:textId="26B87CA4" w:rsidR="00252794" w:rsidRPr="001978A5" w:rsidRDefault="00CC0E48" w:rsidP="001978A5">
      <w:pPr>
        <w:pStyle w:val="Default"/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CINECA -</w:t>
      </w:r>
      <w:r w:rsidR="00FC0CB6" w:rsidRPr="001978A5">
        <w:rPr>
          <w:rFonts w:ascii="Garamond" w:hAnsi="Garamond" w:cs="Times New Roman"/>
          <w:i/>
          <w:iCs/>
          <w:sz w:val="22"/>
          <w:szCs w:val="22"/>
        </w:rPr>
        <w:t xml:space="preserve"> </w:t>
      </w:r>
      <w:r w:rsidR="00252794" w:rsidRPr="001978A5">
        <w:rPr>
          <w:rFonts w:ascii="Garamond" w:hAnsi="Garamond" w:cs="Times New Roman"/>
          <w:i/>
          <w:iCs/>
          <w:sz w:val="22"/>
          <w:szCs w:val="22"/>
        </w:rPr>
        <w:t>Consorzio Interuniversitario</w:t>
      </w:r>
    </w:p>
    <w:p w14:paraId="2D7788DB" w14:textId="77777777" w:rsidR="00252794" w:rsidRPr="001978A5" w:rsidRDefault="00252794" w:rsidP="001978A5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Via Magnanelli, 6/3</w:t>
      </w:r>
    </w:p>
    <w:p w14:paraId="5DCA1160" w14:textId="77777777" w:rsidR="006309E2" w:rsidRPr="001978A5" w:rsidRDefault="006309E2" w:rsidP="001978A5">
      <w:pPr>
        <w:suppressAutoHyphens w:val="0"/>
        <w:spacing w:line="276" w:lineRule="auto"/>
        <w:ind w:left="5387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40033 Casalecchio di Reno (BO) - ITALIA</w:t>
      </w:r>
    </w:p>
    <w:p w14:paraId="2C096538" w14:textId="77777777" w:rsidR="006309E2" w:rsidRPr="001978A5" w:rsidRDefault="006309E2" w:rsidP="001978A5">
      <w:pPr>
        <w:suppressAutoHyphens w:val="0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7F7CEAE9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64CD71D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CE57814" w14:textId="77777777" w:rsidR="00635F79" w:rsidRPr="001978A5" w:rsidRDefault="00635F79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322F920" w14:textId="77777777" w:rsidR="00665203" w:rsidRDefault="00665203" w:rsidP="00665203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bookmarkStart w:id="0" w:name="_Hlk43457462"/>
      <w:bookmarkStart w:id="1" w:name="_Hlk526848445"/>
      <w:r w:rsidRPr="008F4F33">
        <w:rPr>
          <w:rFonts w:ascii="Garamond" w:hAnsi="Garamond"/>
          <w:b/>
          <w:sz w:val="22"/>
          <w:szCs w:val="22"/>
          <w:u w:val="single"/>
        </w:rPr>
        <w:t>OGGETTO</w:t>
      </w:r>
      <w:r w:rsidRPr="008F4F33">
        <w:rPr>
          <w:rFonts w:ascii="Garamond" w:hAnsi="Garamond"/>
          <w:b/>
          <w:sz w:val="22"/>
          <w:szCs w:val="22"/>
        </w:rPr>
        <w:t xml:space="preserve">: </w:t>
      </w:r>
      <w:bookmarkEnd w:id="0"/>
      <w:bookmarkEnd w:id="1"/>
      <w:r w:rsidRPr="005C5027">
        <w:rPr>
          <w:rFonts w:ascii="Garamond" w:hAnsi="Garamond"/>
          <w:b/>
          <w:sz w:val="22"/>
          <w:szCs w:val="22"/>
        </w:rPr>
        <w:t>G00</w:t>
      </w:r>
      <w:r>
        <w:rPr>
          <w:rFonts w:ascii="Garamond" w:hAnsi="Garamond"/>
          <w:b/>
          <w:sz w:val="22"/>
          <w:szCs w:val="22"/>
        </w:rPr>
        <w:t>467</w:t>
      </w:r>
      <w:r w:rsidRPr="005C5027">
        <w:rPr>
          <w:rFonts w:ascii="Garamond" w:hAnsi="Garamond"/>
          <w:b/>
          <w:sz w:val="22"/>
          <w:szCs w:val="22"/>
        </w:rPr>
        <w:t xml:space="preserve"> - </w:t>
      </w:r>
      <w:r w:rsidRPr="005A33FC">
        <w:rPr>
          <w:rFonts w:ascii="Garamond" w:hAnsi="Garamond"/>
          <w:b/>
          <w:sz w:val="22"/>
          <w:szCs w:val="22"/>
        </w:rPr>
        <w:t>ADESIONE AL PROGRAMMA MICROSOFT SERVICES PROVIDER LICENSE AGREEMENT (SPLA) IN QUALIT DI SERVICE PROVIDER</w:t>
      </w:r>
      <w:r>
        <w:rPr>
          <w:rFonts w:ascii="Garamond" w:hAnsi="Garamond"/>
          <w:b/>
          <w:sz w:val="22"/>
          <w:szCs w:val="22"/>
        </w:rPr>
        <w:t xml:space="preserve"> - </w:t>
      </w:r>
      <w:r w:rsidRPr="0079703F">
        <w:rPr>
          <w:rFonts w:ascii="Garamond" w:hAnsi="Garamond"/>
          <w:b/>
          <w:sz w:val="22"/>
          <w:szCs w:val="22"/>
        </w:rPr>
        <w:t>CIG: 9249242BF2</w:t>
      </w:r>
    </w:p>
    <w:p w14:paraId="776E9BCF" w14:textId="77777777" w:rsidR="00635F79" w:rsidRPr="001978A5" w:rsidRDefault="00635F79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695C5C7E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Il/la sottoscritto/a _________________________________________________________________________</w:t>
      </w:r>
    </w:p>
    <w:p w14:paraId="17553733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nato/a _____________________________________________________il ___________________________</w:t>
      </w:r>
    </w:p>
    <w:p w14:paraId="3B3368CF" w14:textId="77777777" w:rsidR="00703468" w:rsidRPr="001978A5" w:rsidRDefault="006309E2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</w:t>
      </w:r>
      <w:r w:rsidR="00703468" w:rsidRPr="001978A5">
        <w:rPr>
          <w:rFonts w:ascii="Garamond" w:hAnsi="Garamond" w:cs="Times New Roman"/>
          <w:sz w:val="22"/>
          <w:szCs w:val="22"/>
        </w:rPr>
        <w:t xml:space="preserve">odice </w:t>
      </w:r>
      <w:r w:rsidRPr="001978A5">
        <w:rPr>
          <w:rFonts w:ascii="Garamond" w:hAnsi="Garamond" w:cs="Times New Roman"/>
          <w:sz w:val="22"/>
          <w:szCs w:val="22"/>
        </w:rPr>
        <w:t>F</w:t>
      </w:r>
      <w:r w:rsidR="00703468" w:rsidRPr="001978A5">
        <w:rPr>
          <w:rFonts w:ascii="Garamond" w:hAnsi="Garamond" w:cs="Times New Roman"/>
          <w:sz w:val="22"/>
          <w:szCs w:val="22"/>
        </w:rPr>
        <w:t>iscale __________________________ in qualità di ___________________________________</w:t>
      </w:r>
      <w:r w:rsidR="00A07A7B" w:rsidRPr="001978A5">
        <w:rPr>
          <w:rFonts w:ascii="Garamond" w:hAnsi="Garamond" w:cs="Times New Roman"/>
          <w:sz w:val="22"/>
          <w:szCs w:val="22"/>
        </w:rPr>
        <w:t xml:space="preserve">___ </w:t>
      </w:r>
      <w:r w:rsidR="00703468" w:rsidRPr="001978A5">
        <w:rPr>
          <w:rFonts w:ascii="Garamond" w:hAnsi="Garamond" w:cs="Times New Roman"/>
          <w:sz w:val="22"/>
          <w:szCs w:val="22"/>
        </w:rPr>
        <w:t>dell</w:t>
      </w:r>
      <w:r w:rsidR="0005058B" w:rsidRPr="001978A5">
        <w:rPr>
          <w:rFonts w:ascii="Garamond" w:hAnsi="Garamond" w:cs="Times New Roman"/>
          <w:sz w:val="22"/>
          <w:szCs w:val="22"/>
        </w:rPr>
        <w:t>’</w:t>
      </w:r>
      <w:r w:rsidR="00703468" w:rsidRPr="001978A5">
        <w:rPr>
          <w:rFonts w:ascii="Garamond" w:hAnsi="Garamond" w:cs="Times New Roman"/>
          <w:sz w:val="22"/>
          <w:szCs w:val="22"/>
        </w:rPr>
        <w:t>Operatore Economic</w:t>
      </w:r>
      <w:r w:rsidR="00A07A7B" w:rsidRPr="001978A5">
        <w:rPr>
          <w:rFonts w:ascii="Garamond" w:hAnsi="Garamond" w:cs="Times New Roman"/>
          <w:sz w:val="22"/>
          <w:szCs w:val="22"/>
        </w:rPr>
        <w:t>o ____________________________</w:t>
      </w:r>
      <w:r w:rsidR="00703468" w:rsidRPr="001978A5">
        <w:rPr>
          <w:rFonts w:ascii="Garamond" w:hAnsi="Garamond" w:cs="Times New Roman"/>
          <w:sz w:val="22"/>
          <w:szCs w:val="22"/>
        </w:rPr>
        <w:t>_________________</w:t>
      </w:r>
      <w:r w:rsidR="00A07A7B" w:rsidRPr="001978A5">
        <w:rPr>
          <w:rFonts w:ascii="Garamond" w:hAnsi="Garamond" w:cs="Times New Roman"/>
          <w:sz w:val="22"/>
          <w:szCs w:val="22"/>
        </w:rPr>
        <w:t>__</w:t>
      </w:r>
      <w:r w:rsidR="00703468" w:rsidRPr="001978A5">
        <w:rPr>
          <w:rFonts w:ascii="Garamond" w:hAnsi="Garamond" w:cs="Times New Roman"/>
          <w:sz w:val="22"/>
          <w:szCs w:val="22"/>
        </w:rPr>
        <w:t>__________________</w:t>
      </w:r>
    </w:p>
    <w:p w14:paraId="3E489967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con sede legale in ________________________________ via_____________________________________</w:t>
      </w:r>
    </w:p>
    <w:p w14:paraId="0231D3D9" w14:textId="77777777" w:rsidR="00703468" w:rsidRPr="001978A5" w:rsidRDefault="00703468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Codice Fiscale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</w:t>
      </w:r>
      <w:r w:rsidRPr="001978A5">
        <w:rPr>
          <w:rFonts w:ascii="Garamond" w:hAnsi="Garamond" w:cs="Times New Roman"/>
          <w:sz w:val="22"/>
          <w:szCs w:val="22"/>
        </w:rPr>
        <w:t>____________________________ Partita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</w:t>
      </w:r>
      <w:r w:rsidRPr="001978A5">
        <w:rPr>
          <w:rFonts w:ascii="Garamond" w:hAnsi="Garamond" w:cs="Times New Roman"/>
          <w:sz w:val="22"/>
          <w:szCs w:val="22"/>
        </w:rPr>
        <w:t>IVA _____________________________________</w:t>
      </w:r>
    </w:p>
    <w:p w14:paraId="4C98CDA0" w14:textId="77777777" w:rsidR="007E56C8" w:rsidRPr="001978A5" w:rsidRDefault="007E56C8" w:rsidP="001978A5">
      <w:pPr>
        <w:suppressAutoHyphens w:val="0"/>
        <w:spacing w:line="276" w:lineRule="auto"/>
        <w:ind w:left="1134" w:hanging="1134"/>
        <w:contextualSpacing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telefono _____________ PEC ________________ e-mail ________________________</w:t>
      </w:r>
    </w:p>
    <w:p w14:paraId="1D1549E6" w14:textId="77777777" w:rsidR="00152610" w:rsidRPr="001978A5" w:rsidRDefault="00152610" w:rsidP="001978A5">
      <w:pPr>
        <w:suppressAutoHyphens w:val="0"/>
        <w:spacing w:before="60" w:after="60" w:line="276" w:lineRule="auto"/>
        <w:rPr>
          <w:rFonts w:ascii="Garamond" w:hAnsi="Garamond" w:cs="Times New Roman"/>
          <w:b/>
          <w:sz w:val="22"/>
          <w:szCs w:val="22"/>
        </w:rPr>
      </w:pPr>
    </w:p>
    <w:p w14:paraId="54C0ADB5" w14:textId="77777777" w:rsidR="00152610" w:rsidRPr="001978A5" w:rsidRDefault="00152610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7ED4D895" w14:textId="77777777" w:rsidR="00152610" w:rsidRPr="001978A5" w:rsidRDefault="00152610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</w:p>
    <w:p w14:paraId="4685D88B" w14:textId="77777777" w:rsidR="008F6973" w:rsidRPr="001978A5" w:rsidRDefault="0018756C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</w:t>
      </w:r>
      <w:r w:rsidR="008F6973" w:rsidRPr="001978A5">
        <w:rPr>
          <w:rFonts w:ascii="Garamond" w:hAnsi="Garamond" w:cs="Times New Roman"/>
          <w:b/>
          <w:sz w:val="22"/>
          <w:szCs w:val="22"/>
        </w:rPr>
        <w:t xml:space="preserve"> </w:t>
      </w:r>
    </w:p>
    <w:p w14:paraId="17D135A0" w14:textId="77777777" w:rsidR="007F7CC0" w:rsidRPr="001978A5" w:rsidRDefault="0018756C" w:rsidP="001978A5">
      <w:pPr>
        <w:suppressAutoHyphens w:val="0"/>
        <w:spacing w:before="60" w:after="60" w:line="276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ai sensi del D.P.R. 445/</w:t>
      </w:r>
      <w:r w:rsidR="00731AA0" w:rsidRPr="001978A5">
        <w:rPr>
          <w:rFonts w:ascii="Garamond" w:hAnsi="Garamond" w:cs="Times New Roman"/>
          <w:b/>
          <w:sz w:val="22"/>
          <w:szCs w:val="22"/>
        </w:rPr>
        <w:t>20</w:t>
      </w:r>
      <w:r w:rsidRPr="001978A5">
        <w:rPr>
          <w:rFonts w:ascii="Garamond" w:hAnsi="Garamond" w:cs="Times New Roman"/>
          <w:b/>
          <w:sz w:val="22"/>
          <w:szCs w:val="22"/>
        </w:rPr>
        <w:t>00</w:t>
      </w:r>
      <w:r w:rsidR="008F6973" w:rsidRPr="001978A5">
        <w:rPr>
          <w:rFonts w:ascii="Garamond" w:hAnsi="Garamond" w:cs="Times New Roman"/>
          <w:sz w:val="22"/>
          <w:szCs w:val="22"/>
        </w:rPr>
        <w:tab/>
      </w:r>
    </w:p>
    <w:p w14:paraId="5002E888" w14:textId="77777777" w:rsidR="00527DBC" w:rsidRPr="001978A5" w:rsidRDefault="00527DBC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1A9F8618" w14:textId="1F2C34DC" w:rsidR="0018756C" w:rsidRPr="001978A5" w:rsidRDefault="0018756C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bookmarkStart w:id="2" w:name="_Hlk99103233"/>
      <w:r w:rsidRPr="001978A5">
        <w:rPr>
          <w:rFonts w:ascii="Garamond" w:hAnsi="Garamond" w:cs="Times New Roman"/>
          <w:i/>
          <w:color w:val="000000"/>
          <w:sz w:val="22"/>
          <w:szCs w:val="22"/>
        </w:rPr>
        <w:t xml:space="preserve">il possesso dei requisiti di </w:t>
      </w:r>
      <w:r w:rsidR="00085F22" w:rsidRPr="001978A5">
        <w:rPr>
          <w:rFonts w:ascii="Garamond" w:hAnsi="Garamond"/>
          <w:i/>
          <w:color w:val="000000"/>
          <w:sz w:val="22"/>
          <w:szCs w:val="22"/>
        </w:rPr>
        <w:t>idoneità professionale</w:t>
      </w:r>
      <w:r w:rsidRPr="001978A5">
        <w:rPr>
          <w:rFonts w:ascii="Garamond" w:hAnsi="Garamond" w:cs="Times New Roman"/>
          <w:i/>
          <w:color w:val="000000"/>
          <w:sz w:val="22"/>
          <w:szCs w:val="22"/>
        </w:rPr>
        <w:t>:</w:t>
      </w:r>
    </w:p>
    <w:bookmarkEnd w:id="2"/>
    <w:p w14:paraId="74E814A4" w14:textId="77777777" w:rsidR="008F6973" w:rsidRPr="001978A5" w:rsidRDefault="008F6973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</w:p>
    <w:p w14:paraId="21EEDD0C" w14:textId="77777777" w:rsidR="00665203" w:rsidRDefault="00EF05D5" w:rsidP="00665203">
      <w:pPr>
        <w:pStyle w:val="Paragrafoelenco"/>
        <w:numPr>
          <w:ilvl w:val="0"/>
          <w:numId w:val="30"/>
        </w:num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3F21CB">
        <w:rPr>
          <w:rFonts w:ascii="Garamond" w:hAnsi="Garamond" w:cs="Times New Roman"/>
          <w:sz w:val="22"/>
          <w:szCs w:val="22"/>
        </w:rPr>
        <w:t>l’iscrizione alla CCIAA di ___________________________ con numero ______________ ed anno di iscrizione _______________, codice di attività __________________________ (in caso di iscrizione in altro registro indicare quale: _______________________________________)</w:t>
      </w:r>
      <w:r w:rsidRPr="003F21CB">
        <w:rPr>
          <w:rFonts w:ascii="Garamond" w:hAnsi="Garamond"/>
          <w:kern w:val="24"/>
          <w:sz w:val="22"/>
          <w:szCs w:val="22"/>
          <w:vertAlign w:val="superscript"/>
        </w:rPr>
        <w:footnoteReference w:id="1"/>
      </w:r>
      <w:r w:rsidRPr="003F21CB">
        <w:rPr>
          <w:rFonts w:ascii="Garamond" w:hAnsi="Garamond" w:cs="Times New Roman"/>
          <w:sz w:val="22"/>
          <w:szCs w:val="22"/>
        </w:rPr>
        <w:t>.</w:t>
      </w:r>
    </w:p>
    <w:p w14:paraId="1C62434D" w14:textId="29AEC6C8" w:rsidR="00BD42A2" w:rsidRDefault="00BD42A2" w:rsidP="00665203">
      <w:pPr>
        <w:pStyle w:val="Paragrafoelenco"/>
        <w:numPr>
          <w:ilvl w:val="0"/>
          <w:numId w:val="30"/>
        </w:num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3B6C7B">
        <w:rPr>
          <w:rFonts w:ascii="Garamond" w:hAnsi="Garamond"/>
          <w:b/>
          <w:i/>
          <w:sz w:val="22"/>
          <w:szCs w:val="22"/>
        </w:rPr>
        <w:t>(in caso di operatore economico con sede in Paese terzo)</w:t>
      </w:r>
      <w:r w:rsidRPr="003B6C7B">
        <w:rPr>
          <w:rFonts w:ascii="Garamond" w:hAnsi="Garamond"/>
          <w:bCs/>
          <w:iCs/>
          <w:sz w:val="22"/>
          <w:szCs w:val="22"/>
        </w:rPr>
        <w:t xml:space="preserve"> avere accesso garantito al settore di cui alla presente gara ai sensi dell’A.A.P., degli Accordi di Libero Scambio e degli altri accordi internazionali in materia di appalti pubblici in applicazione dell’art. 49 del d.lgs. 50/2016</w:t>
      </w:r>
      <w:r>
        <w:rPr>
          <w:rFonts w:ascii="Garamond" w:hAnsi="Garamond"/>
          <w:bCs/>
          <w:iCs/>
          <w:sz w:val="22"/>
          <w:szCs w:val="22"/>
        </w:rPr>
        <w:t>;</w:t>
      </w:r>
    </w:p>
    <w:p w14:paraId="2AA8A317" w14:textId="2634D77F" w:rsidR="00087592" w:rsidRPr="00A43045" w:rsidRDefault="008D4557" w:rsidP="00A43045">
      <w:pPr>
        <w:pStyle w:val="Paragrafoelenco"/>
        <w:numPr>
          <w:ilvl w:val="0"/>
          <w:numId w:val="30"/>
        </w:num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  <w:r w:rsidRPr="00665203">
        <w:rPr>
          <w:rFonts w:ascii="Garamond" w:hAnsi="Garamond"/>
          <w:sz w:val="22"/>
          <w:szCs w:val="22"/>
        </w:rPr>
        <w:t>essere Partner autorizzato</w:t>
      </w:r>
      <w:r w:rsidR="00665203" w:rsidRPr="00665203">
        <w:rPr>
          <w:rFonts w:ascii="Garamond" w:hAnsi="Garamond"/>
          <w:sz w:val="22"/>
          <w:szCs w:val="22"/>
        </w:rPr>
        <w:t xml:space="preserve"> alla rivendita sul territorio italiano del prodotto</w:t>
      </w:r>
      <w:r w:rsidRPr="00665203">
        <w:rPr>
          <w:rFonts w:ascii="Garamond" w:hAnsi="Garamond"/>
          <w:sz w:val="22"/>
          <w:szCs w:val="22"/>
        </w:rPr>
        <w:t xml:space="preserve"> “Microsoft Services Provider License Agreement (SPLA)”;</w:t>
      </w:r>
    </w:p>
    <w:p w14:paraId="7A01E8C0" w14:textId="77777777" w:rsidR="00665203" w:rsidRPr="00665203" w:rsidRDefault="00665203" w:rsidP="00665203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sz w:val="22"/>
          <w:szCs w:val="22"/>
        </w:rPr>
      </w:pPr>
    </w:p>
    <w:p w14:paraId="2C2A8034" w14:textId="77777777" w:rsidR="006C1B7F" w:rsidRPr="001978A5" w:rsidRDefault="006C1B7F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avvalimento)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che, al fine di soddisfare i requisiti necessari per la partecipazione alla presente procedura, intende avvalersi di _____________________________________ per i seguenti requisiti ___________________________________________________________________________________;</w:t>
      </w:r>
    </w:p>
    <w:p w14:paraId="758521F4" w14:textId="77777777" w:rsidR="006C1B7F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0F749065" w14:textId="77777777" w:rsidR="006C1B7F" w:rsidRPr="001978A5" w:rsidRDefault="006C1B7F" w:rsidP="001978A5">
      <w:pPr>
        <w:pStyle w:val="Paragrafoelenco"/>
        <w:numPr>
          <w:ilvl w:val="0"/>
          <w:numId w:val="28"/>
        </w:numPr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avvalimento)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nei casi previsti dall’art. 89, comma 1, del d.lgs. 50/2016, che saranno eseguite direttamente dall’ausiliario le seguenti attività</w:t>
      </w: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___________________________________________________________________________________;</w:t>
      </w:r>
    </w:p>
    <w:p w14:paraId="05D424D3" w14:textId="77777777" w:rsidR="006C1B7F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</w:p>
    <w:p w14:paraId="3695539F" w14:textId="77777777" w:rsidR="00107356" w:rsidRPr="001978A5" w:rsidRDefault="006C1B7F" w:rsidP="001978A5">
      <w:pPr>
        <w:pStyle w:val="Paragrafoelenco"/>
        <w:shd w:val="clear" w:color="auto" w:fill="FFFFFF" w:themeFill="background1"/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b/>
          <w:i/>
          <w:kern w:val="0"/>
          <w:sz w:val="22"/>
          <w:szCs w:val="22"/>
          <w:lang w:eastAsia="it-IT" w:bidi="ar-SA"/>
        </w:rPr>
        <w:t xml:space="preserve">(eventuale in caso di subappalto)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di voler subappaltare le seguenti attività ___________________________________________________________________________________;</w:t>
      </w:r>
    </w:p>
    <w:p w14:paraId="19B5D19B" w14:textId="77777777" w:rsidR="00FD31FF" w:rsidRPr="001978A5" w:rsidRDefault="008F6973" w:rsidP="001978A5">
      <w:pPr>
        <w:suppressAutoHyphens w:val="0"/>
        <w:spacing w:before="60" w:after="60" w:line="276" w:lineRule="auto"/>
        <w:ind w:left="4248"/>
        <w:contextualSpacing/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</w:pP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  </w:t>
      </w:r>
      <w:r w:rsidR="00635F79"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 </w:t>
      </w:r>
      <w:r w:rsidRPr="001978A5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</w:t>
      </w:r>
    </w:p>
    <w:p w14:paraId="6F36EECA" w14:textId="77777777" w:rsidR="003B034F" w:rsidRPr="001978A5" w:rsidRDefault="003B034F" w:rsidP="001978A5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kern w:val="2"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DICHIARA INOLTRE</w:t>
      </w:r>
    </w:p>
    <w:p w14:paraId="2973A02A" w14:textId="77777777" w:rsidR="003B034F" w:rsidRPr="001978A5" w:rsidRDefault="003B034F" w:rsidP="001978A5">
      <w:pPr>
        <w:pStyle w:val="Paragrafoelenco"/>
        <w:suppressAutoHyphens w:val="0"/>
        <w:spacing w:before="60" w:after="60" w:line="276" w:lineRule="auto"/>
        <w:ind w:left="567"/>
        <w:jc w:val="center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>ai sensi del D.P.R. 445/2000</w:t>
      </w:r>
    </w:p>
    <w:p w14:paraId="53D42A92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1978A5">
        <w:rPr>
          <w:rFonts w:ascii="Garamond" w:hAnsi="Garamond"/>
          <w:sz w:val="22"/>
          <w:szCs w:val="22"/>
          <w:u w:val="single"/>
        </w:rPr>
        <w:t>Che quanto contenuto all’interno del presente documento - come pubblicato in formato editabile - non è stato in alcun modo alterato.</w:t>
      </w:r>
    </w:p>
    <w:p w14:paraId="0D720F8A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/>
          <w:sz w:val="22"/>
          <w:szCs w:val="22"/>
          <w:u w:val="single"/>
        </w:rPr>
      </w:pPr>
      <w:r w:rsidRPr="001978A5">
        <w:rPr>
          <w:rFonts w:ascii="Garamond" w:hAnsi="Garamond"/>
          <w:b/>
          <w:i/>
          <w:sz w:val="22"/>
          <w:szCs w:val="22"/>
          <w:u w:val="single"/>
        </w:rPr>
        <w:t>oppure</w:t>
      </w:r>
      <w:r w:rsidRPr="001978A5">
        <w:rPr>
          <w:rFonts w:ascii="Garamond" w:hAnsi="Garamond"/>
          <w:sz w:val="22"/>
          <w:szCs w:val="22"/>
          <w:u w:val="single"/>
        </w:rPr>
        <w:t xml:space="preserve"> </w:t>
      </w:r>
    </w:p>
    <w:p w14:paraId="6BCAD535" w14:textId="77777777" w:rsidR="003B034F" w:rsidRPr="001978A5" w:rsidRDefault="003B034F" w:rsidP="001978A5">
      <w:pPr>
        <w:suppressAutoHyphens w:val="0"/>
        <w:spacing w:before="60" w:after="60"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di aver modificato/integrato le seguenti parti del presente documento</w:t>
      </w:r>
    </w:p>
    <w:p w14:paraId="5F62354F" w14:textId="77777777" w:rsidR="003B034F" w:rsidRPr="001978A5" w:rsidRDefault="003B034F" w:rsidP="001978A5">
      <w:pPr>
        <w:shd w:val="clear" w:color="auto" w:fill="FFFFFF" w:themeFill="background1"/>
        <w:suppressAutoHyphens w:val="0"/>
        <w:spacing w:before="60" w:after="60" w:line="276" w:lineRule="auto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r w:rsidRPr="001978A5">
        <w:rPr>
          <w:rFonts w:ascii="Garamond" w:hAnsi="Garamon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3F6A2" w14:textId="77777777" w:rsidR="00FD31FF" w:rsidRPr="001978A5" w:rsidRDefault="00FD31FF" w:rsidP="001978A5">
      <w:pPr>
        <w:spacing w:line="276" w:lineRule="auto"/>
        <w:rPr>
          <w:rFonts w:ascii="Garamond" w:hAnsi="Garamond" w:cs="Times New Roman"/>
          <w:sz w:val="22"/>
          <w:szCs w:val="22"/>
        </w:rPr>
      </w:pPr>
    </w:p>
    <w:p w14:paraId="0E398404" w14:textId="77777777" w:rsidR="00FD31FF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4F8A34CA" w14:textId="77777777" w:rsidR="00BA127D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 w:rsidRPr="001978A5">
        <w:rPr>
          <w:rFonts w:ascii="Garamond" w:hAnsi="Garamond"/>
          <w:b/>
          <w:sz w:val="22"/>
          <w:szCs w:val="22"/>
        </w:rPr>
        <w:t>Ai sensi e per gli effetti del Regolamento Europeo (</w:t>
      </w:r>
      <w:r w:rsidR="007F5D30" w:rsidRPr="001978A5">
        <w:rPr>
          <w:rFonts w:ascii="Garamond" w:hAnsi="Garamond"/>
          <w:b/>
          <w:sz w:val="22"/>
          <w:szCs w:val="22"/>
        </w:rPr>
        <w:t>UE</w:t>
      </w:r>
      <w:r w:rsidRPr="001978A5">
        <w:rPr>
          <w:rFonts w:ascii="Garamond" w:hAnsi="Garamond"/>
          <w:b/>
          <w:sz w:val="22"/>
          <w:szCs w:val="22"/>
        </w:rPr>
        <w:t>) 2016/679 e ss.mm.ii., dichiara di essere informato, e di dare il proprio consenso, che i dati personali raccolti saranno trattati, anche con strumenti informatici, nell’ambito del procedimento per il quale la presente dichiarazione viene resa.</w:t>
      </w:r>
    </w:p>
    <w:p w14:paraId="04181116" w14:textId="77777777" w:rsidR="00BA127D" w:rsidRPr="001978A5" w:rsidRDefault="00BA127D" w:rsidP="001978A5">
      <w:pPr>
        <w:suppressAutoHyphens w:val="0"/>
        <w:spacing w:before="60" w:after="60" w:line="276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1978A5">
        <w:rPr>
          <w:rFonts w:ascii="Garamond" w:hAnsi="Garamond" w:cs="Times New Roman"/>
          <w:b/>
          <w:sz w:val="22"/>
          <w:szCs w:val="22"/>
        </w:rPr>
        <w:t xml:space="preserve">Tutte le dichiarazioni sopra riportate, sono rese sotto la mia  personale </w:t>
      </w:r>
      <w:r w:rsidR="007F5D30" w:rsidRPr="001978A5">
        <w:rPr>
          <w:rFonts w:ascii="Garamond" w:hAnsi="Garamond" w:cs="Times New Roman"/>
          <w:b/>
          <w:sz w:val="22"/>
          <w:szCs w:val="22"/>
        </w:rPr>
        <w:t>responsabilità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̀, consapevole che in caso di mendaci dichiarazioni incorrerò  nelle pene stabilite dal codice penale e dalle leggi speciali in materia, ai sensi degli artt. 19, 46 e 47 del </w:t>
      </w:r>
      <w:r w:rsidR="007F5D30" w:rsidRPr="001978A5">
        <w:rPr>
          <w:rFonts w:ascii="Garamond" w:hAnsi="Garamond" w:cs="Times New Roman"/>
          <w:b/>
          <w:sz w:val="22"/>
          <w:szCs w:val="22"/>
        </w:rPr>
        <w:t>d.P.R.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r w:rsidR="007F5D30" w:rsidRPr="001978A5">
        <w:rPr>
          <w:rFonts w:ascii="Garamond" w:hAnsi="Garamond" w:cs="Times New Roman"/>
          <w:b/>
          <w:sz w:val="22"/>
          <w:szCs w:val="22"/>
        </w:rPr>
        <w:t>d.P.R.</w:t>
      </w:r>
      <w:r w:rsidRPr="001978A5">
        <w:rPr>
          <w:rFonts w:ascii="Garamond" w:hAnsi="Garamond" w:cs="Times New Roman"/>
          <w:b/>
          <w:sz w:val="22"/>
          <w:szCs w:val="22"/>
        </w:rPr>
        <w:t xml:space="preserve"> per le ipotesi di falsità in atti e dichiarazioni mendaci ivi indicate, </w:t>
      </w:r>
      <w:r w:rsidR="007F5D30" w:rsidRPr="001978A5">
        <w:rPr>
          <w:rFonts w:ascii="Garamond" w:hAnsi="Garamond" w:cs="Times New Roman"/>
          <w:b/>
          <w:sz w:val="22"/>
          <w:szCs w:val="22"/>
        </w:rPr>
        <w:t>nonché</w:t>
      </w:r>
      <w:r w:rsidRPr="001978A5">
        <w:rPr>
          <w:rFonts w:ascii="Garamond" w:hAnsi="Garamond" w:cs="Times New Roman"/>
          <w:b/>
          <w:sz w:val="22"/>
          <w:szCs w:val="22"/>
        </w:rPr>
        <w:t>́ delle conseguenze amministrative di esclusione dalle gare di cui al d.lgs. 50/16 e dalla normativa vigente in materia</w:t>
      </w:r>
    </w:p>
    <w:p w14:paraId="2A543B75" w14:textId="77777777" w:rsidR="00FD31FF" w:rsidRPr="001978A5" w:rsidRDefault="00FD31FF" w:rsidP="001978A5">
      <w:pPr>
        <w:tabs>
          <w:tab w:val="left" w:pos="851"/>
          <w:tab w:val="left" w:pos="1364"/>
        </w:tabs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14:paraId="7C79AF66" w14:textId="77777777" w:rsidR="00FD31FF" w:rsidRPr="001978A5" w:rsidRDefault="00FD31FF" w:rsidP="001978A5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FD31FF" w:rsidRPr="001978A5" w14:paraId="7B1115F1" w14:textId="77777777" w:rsidTr="0048278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634AC939" w14:textId="77777777" w:rsidR="00FD31FF" w:rsidRPr="001978A5" w:rsidRDefault="00FD31FF" w:rsidP="001978A5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Letto, confermato e sottoscritto in data:</w:t>
            </w:r>
          </w:p>
          <w:p w14:paraId="47168292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59C0656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0DABEF48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8074F10" w14:textId="77777777" w:rsidR="00FD31FF" w:rsidRPr="001978A5" w:rsidRDefault="00FD31FF" w:rsidP="001978A5">
            <w:pPr>
              <w:suppressAutoHyphens w:val="0"/>
              <w:snapToGrid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Il Dichiarante</w:t>
            </w:r>
            <w:r w:rsidRPr="001978A5">
              <w:rPr>
                <w:rStyle w:val="Rimandonotaapidipagina"/>
                <w:rFonts w:ascii="Garamond" w:hAnsi="Garamond" w:cs="Times New Roman"/>
                <w:sz w:val="22"/>
                <w:szCs w:val="22"/>
              </w:rPr>
              <w:footnoteReference w:id="2"/>
            </w:r>
          </w:p>
          <w:p w14:paraId="6131C65D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4D93CA81" w14:textId="77777777" w:rsidR="00FD31FF" w:rsidRPr="001978A5" w:rsidRDefault="00FD31FF" w:rsidP="001978A5">
            <w:pPr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1978A5">
              <w:rPr>
                <w:rFonts w:ascii="Garamond" w:hAnsi="Garamond" w:cs="Times New Roman"/>
                <w:sz w:val="22"/>
                <w:szCs w:val="22"/>
              </w:rPr>
              <w:t>_______________________</w:t>
            </w:r>
          </w:p>
          <w:p w14:paraId="39CCA635" w14:textId="77777777" w:rsidR="00FD31FF" w:rsidRPr="001978A5" w:rsidRDefault="00FD31FF" w:rsidP="001978A5">
            <w:pPr>
              <w:pStyle w:val="Testonotaapidipagina1"/>
              <w:suppressAutoHyphens w:val="0"/>
              <w:spacing w:line="276" w:lineRule="auto"/>
              <w:contextualSpacing/>
              <w:jc w:val="center"/>
              <w:rPr>
                <w:rFonts w:ascii="Garamond" w:hAnsi="Garamond" w:cs="Times New Roman"/>
                <w:color w:val="808080"/>
                <w:sz w:val="22"/>
                <w:szCs w:val="22"/>
              </w:rPr>
            </w:pPr>
          </w:p>
        </w:tc>
      </w:tr>
    </w:tbl>
    <w:p w14:paraId="5983C4D2" w14:textId="77777777" w:rsidR="00211D52" w:rsidRPr="001978A5" w:rsidRDefault="00211D52" w:rsidP="001978A5">
      <w:pPr>
        <w:tabs>
          <w:tab w:val="left" w:pos="7260"/>
        </w:tabs>
        <w:spacing w:line="276" w:lineRule="auto"/>
        <w:rPr>
          <w:rFonts w:ascii="Garamond" w:hAnsi="Garamond" w:cs="Times New Roman"/>
          <w:sz w:val="22"/>
          <w:szCs w:val="22"/>
        </w:rPr>
      </w:pPr>
    </w:p>
    <w:sectPr w:rsidR="00211D52" w:rsidRPr="001978A5" w:rsidSect="005B6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523A" w14:textId="77777777" w:rsidR="003459FC" w:rsidRDefault="003459FC">
      <w:r>
        <w:separator/>
      </w:r>
    </w:p>
  </w:endnote>
  <w:endnote w:type="continuationSeparator" w:id="0">
    <w:p w14:paraId="68E57D5B" w14:textId="77777777" w:rsidR="003459FC" w:rsidRDefault="003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459B" w14:textId="77777777" w:rsidR="00951381" w:rsidRDefault="0095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496D" w14:textId="77777777" w:rsidR="008F6973" w:rsidRPr="00703468" w:rsidRDefault="008F6973">
    <w:pPr>
      <w:pStyle w:val="Pidipagina"/>
      <w:jc w:val="right"/>
      <w:rPr>
        <w:sz w:val="20"/>
        <w:szCs w:val="20"/>
      </w:rPr>
    </w:pPr>
    <w:r w:rsidRPr="00703468">
      <w:rPr>
        <w:sz w:val="20"/>
        <w:szCs w:val="20"/>
      </w:rPr>
      <w:t xml:space="preserve">Pagina </w:t>
    </w:r>
    <w:r w:rsidRPr="00703468">
      <w:rPr>
        <w:sz w:val="20"/>
        <w:szCs w:val="20"/>
      </w:rPr>
      <w:fldChar w:fldCharType="begin"/>
    </w:r>
    <w:r w:rsidRPr="00703468">
      <w:rPr>
        <w:sz w:val="20"/>
        <w:szCs w:val="20"/>
      </w:rPr>
      <w:instrText xml:space="preserve"> PAGE </w:instrText>
    </w:r>
    <w:r w:rsidRPr="00703468">
      <w:rPr>
        <w:sz w:val="20"/>
        <w:szCs w:val="20"/>
      </w:rPr>
      <w:fldChar w:fldCharType="separate"/>
    </w:r>
    <w:r w:rsidR="004F68E1">
      <w:rPr>
        <w:noProof/>
        <w:sz w:val="20"/>
        <w:szCs w:val="20"/>
      </w:rPr>
      <w:t>4</w:t>
    </w:r>
    <w:r w:rsidRPr="0070346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EA56" w14:textId="77777777" w:rsidR="00951381" w:rsidRDefault="0095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770C" w14:textId="77777777" w:rsidR="003459FC" w:rsidRDefault="003459FC">
      <w:r>
        <w:separator/>
      </w:r>
    </w:p>
  </w:footnote>
  <w:footnote w:type="continuationSeparator" w:id="0">
    <w:p w14:paraId="494EF934" w14:textId="77777777" w:rsidR="003459FC" w:rsidRDefault="003459FC">
      <w:r>
        <w:continuationSeparator/>
      </w:r>
    </w:p>
  </w:footnote>
  <w:footnote w:id="1">
    <w:p w14:paraId="253BA5F2" w14:textId="77777777" w:rsidR="008F6973" w:rsidRPr="007E56C8" w:rsidRDefault="008F6973" w:rsidP="00EF05D5">
      <w:pPr>
        <w:pStyle w:val="Testonotaapidipagina"/>
        <w:jc w:val="both"/>
        <w:rPr>
          <w:sz w:val="16"/>
          <w:szCs w:val="16"/>
        </w:rPr>
      </w:pPr>
      <w:r w:rsidRPr="007E56C8">
        <w:rPr>
          <w:rStyle w:val="Caratteredellanota"/>
          <w:sz w:val="16"/>
          <w:szCs w:val="16"/>
        </w:rPr>
        <w:footnoteRef/>
      </w:r>
      <w:r w:rsidRPr="007E56C8">
        <w:rPr>
          <w:sz w:val="16"/>
          <w:szCs w:val="16"/>
        </w:rPr>
        <w:tab/>
        <w:t>In alternativa, dovrà essere allegata copia del certificato CCIAA, su cui è riportata la dizione di conformità all’originale resa mediante dichiarazione sostitutiva e di certificazione ai sensi del D.P.R. n. 445/2000 (tale documento non avrà valore di certificato ma di atto sostitutivo).</w:t>
      </w:r>
    </w:p>
  </w:footnote>
  <w:footnote w:id="2">
    <w:p w14:paraId="7C5A0D1A" w14:textId="77777777" w:rsidR="00FD31FF" w:rsidRPr="00CF0ECF" w:rsidRDefault="00FD31FF" w:rsidP="00FD31FF">
      <w:pPr>
        <w:pStyle w:val="Testonotaapidipagina1"/>
        <w:suppressAutoHyphens w:val="0"/>
        <w:ind w:left="284" w:hanging="284"/>
        <w:contextualSpacing/>
        <w:jc w:val="both"/>
        <w:rPr>
          <w:rFonts w:cs="Times New Roman"/>
          <w:sz w:val="16"/>
          <w:szCs w:val="16"/>
        </w:rPr>
      </w:pPr>
      <w:r w:rsidRPr="00CF0ECF">
        <w:rPr>
          <w:rStyle w:val="Caratteredellanota"/>
          <w:rFonts w:cs="Times New Roman"/>
          <w:sz w:val="16"/>
          <w:szCs w:val="16"/>
        </w:rPr>
        <w:footnoteRef/>
      </w:r>
      <w:r w:rsidRPr="00CF0ECF">
        <w:rPr>
          <w:rStyle w:val="Rimandonotaapidipagina1"/>
          <w:rFonts w:cs="Times New Roman"/>
          <w:sz w:val="16"/>
          <w:szCs w:val="16"/>
        </w:rPr>
        <w:t xml:space="preserve">  </w:t>
      </w:r>
      <w:r w:rsidRPr="00CF0ECF">
        <w:rPr>
          <w:rStyle w:val="Rimandonotaapidipagina1"/>
          <w:rFonts w:cs="Times New Roman"/>
          <w:sz w:val="16"/>
          <w:szCs w:val="16"/>
        </w:rPr>
        <w:tab/>
      </w:r>
      <w:r w:rsidRPr="00CF0ECF">
        <w:rPr>
          <w:rFonts w:cs="Times New Roman"/>
          <w:sz w:val="16"/>
          <w:szCs w:val="16"/>
        </w:rPr>
        <w:t>Documento firmato digitalmente.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08D" w14:textId="77777777" w:rsidR="00951381" w:rsidRDefault="00951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D628" w14:textId="77777777" w:rsidR="008F6973" w:rsidRDefault="008F697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2 -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47F" w14:textId="77777777" w:rsidR="00951381" w:rsidRDefault="00951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5E2D55"/>
    <w:multiLevelType w:val="hybridMultilevel"/>
    <w:tmpl w:val="84C6FDE6"/>
    <w:lvl w:ilvl="0" w:tplc="EC7250D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3853DB"/>
    <w:multiLevelType w:val="hybridMultilevel"/>
    <w:tmpl w:val="5FAA6B56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5D90757"/>
    <w:multiLevelType w:val="hybridMultilevel"/>
    <w:tmpl w:val="892CD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07F65"/>
    <w:multiLevelType w:val="multilevel"/>
    <w:tmpl w:val="568215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0E66BD"/>
    <w:multiLevelType w:val="hybridMultilevel"/>
    <w:tmpl w:val="73A02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2B31"/>
    <w:multiLevelType w:val="hybridMultilevel"/>
    <w:tmpl w:val="531CE368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64A44A6"/>
    <w:multiLevelType w:val="hybridMultilevel"/>
    <w:tmpl w:val="A5A0561C"/>
    <w:lvl w:ilvl="0" w:tplc="0410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A70E8"/>
    <w:multiLevelType w:val="hybridMultilevel"/>
    <w:tmpl w:val="16FADF08"/>
    <w:lvl w:ilvl="0" w:tplc="7640184A">
      <w:start w:val="2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1C6B613D"/>
    <w:multiLevelType w:val="hybridMultilevel"/>
    <w:tmpl w:val="A950E768"/>
    <w:lvl w:ilvl="0" w:tplc="E2DE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D068AD"/>
    <w:multiLevelType w:val="hybridMultilevel"/>
    <w:tmpl w:val="20B08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CEF"/>
    <w:multiLevelType w:val="hybridMultilevel"/>
    <w:tmpl w:val="425AD5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651C"/>
    <w:multiLevelType w:val="hybridMultilevel"/>
    <w:tmpl w:val="6A5254B8"/>
    <w:lvl w:ilvl="0" w:tplc="90F4733A">
      <w:start w:val="1"/>
      <w:numFmt w:val="decimal"/>
      <w:lvlText w:val="%1)"/>
      <w:lvlJc w:val="righ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3941C4"/>
    <w:multiLevelType w:val="hybridMultilevel"/>
    <w:tmpl w:val="643CCA8A"/>
    <w:lvl w:ilvl="0" w:tplc="F42A8B0A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B24A5"/>
    <w:multiLevelType w:val="hybridMultilevel"/>
    <w:tmpl w:val="6D745BC6"/>
    <w:lvl w:ilvl="0" w:tplc="8952B5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11624"/>
    <w:multiLevelType w:val="hybridMultilevel"/>
    <w:tmpl w:val="0D421B9E"/>
    <w:lvl w:ilvl="0" w:tplc="AA924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CC41A7"/>
    <w:multiLevelType w:val="hybridMultilevel"/>
    <w:tmpl w:val="B6D48BE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6F4D41"/>
    <w:multiLevelType w:val="hybridMultilevel"/>
    <w:tmpl w:val="9612C804"/>
    <w:lvl w:ilvl="0" w:tplc="E1B8F2CC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3FD1"/>
    <w:multiLevelType w:val="hybridMultilevel"/>
    <w:tmpl w:val="752EF398"/>
    <w:lvl w:ilvl="0" w:tplc="97288018">
      <w:start w:val="1"/>
      <w:numFmt w:val="decimal"/>
      <w:lvlText w:val="%1)"/>
      <w:lvlJc w:val="left"/>
      <w:pPr>
        <w:ind w:left="177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DA21240"/>
    <w:multiLevelType w:val="hybridMultilevel"/>
    <w:tmpl w:val="49E2F89E"/>
    <w:lvl w:ilvl="0" w:tplc="B2C0ED46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7325461"/>
    <w:multiLevelType w:val="hybridMultilevel"/>
    <w:tmpl w:val="F1025990"/>
    <w:lvl w:ilvl="0" w:tplc="84C88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95B"/>
    <w:multiLevelType w:val="hybridMultilevel"/>
    <w:tmpl w:val="3B243E98"/>
    <w:lvl w:ilvl="0" w:tplc="04E420F2"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08D"/>
    <w:multiLevelType w:val="hybridMultilevel"/>
    <w:tmpl w:val="BAFC0E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A26E79"/>
    <w:multiLevelType w:val="hybridMultilevel"/>
    <w:tmpl w:val="D6121ABC"/>
    <w:lvl w:ilvl="0" w:tplc="0410000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788" w:hanging="360"/>
      </w:pPr>
    </w:lvl>
    <w:lvl w:ilvl="2" w:tplc="04100005" w:tentative="1">
      <w:start w:val="1"/>
      <w:numFmt w:val="lowerRoman"/>
      <w:lvlText w:val="%3."/>
      <w:lvlJc w:val="right"/>
      <w:pPr>
        <w:ind w:left="2508" w:hanging="180"/>
      </w:pPr>
    </w:lvl>
    <w:lvl w:ilvl="3" w:tplc="04100001" w:tentative="1">
      <w:start w:val="1"/>
      <w:numFmt w:val="decimal"/>
      <w:lvlText w:val="%4."/>
      <w:lvlJc w:val="left"/>
      <w:pPr>
        <w:ind w:left="3228" w:hanging="360"/>
      </w:pPr>
    </w:lvl>
    <w:lvl w:ilvl="4" w:tplc="04100003" w:tentative="1">
      <w:start w:val="1"/>
      <w:numFmt w:val="lowerLetter"/>
      <w:lvlText w:val="%5."/>
      <w:lvlJc w:val="left"/>
      <w:pPr>
        <w:ind w:left="3948" w:hanging="360"/>
      </w:pPr>
    </w:lvl>
    <w:lvl w:ilvl="5" w:tplc="04100005" w:tentative="1">
      <w:start w:val="1"/>
      <w:numFmt w:val="lowerRoman"/>
      <w:lvlText w:val="%6."/>
      <w:lvlJc w:val="right"/>
      <w:pPr>
        <w:ind w:left="4668" w:hanging="180"/>
      </w:pPr>
    </w:lvl>
    <w:lvl w:ilvl="6" w:tplc="04100001" w:tentative="1">
      <w:start w:val="1"/>
      <w:numFmt w:val="decimal"/>
      <w:lvlText w:val="%7."/>
      <w:lvlJc w:val="left"/>
      <w:pPr>
        <w:ind w:left="5388" w:hanging="360"/>
      </w:pPr>
    </w:lvl>
    <w:lvl w:ilvl="7" w:tplc="04100003" w:tentative="1">
      <w:start w:val="1"/>
      <w:numFmt w:val="lowerLetter"/>
      <w:lvlText w:val="%8."/>
      <w:lvlJc w:val="left"/>
      <w:pPr>
        <w:ind w:left="6108" w:hanging="360"/>
      </w:pPr>
    </w:lvl>
    <w:lvl w:ilvl="8" w:tplc="0410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C0CE0"/>
    <w:multiLevelType w:val="hybridMultilevel"/>
    <w:tmpl w:val="4ED84B48"/>
    <w:lvl w:ilvl="0" w:tplc="519C636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A67BC3"/>
    <w:multiLevelType w:val="hybridMultilevel"/>
    <w:tmpl w:val="0D421B9E"/>
    <w:lvl w:ilvl="0" w:tplc="DC66F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364" w:hanging="360"/>
      </w:pPr>
    </w:lvl>
    <w:lvl w:ilvl="2" w:tplc="04100005" w:tentative="1">
      <w:start w:val="1"/>
      <w:numFmt w:val="lowerRoman"/>
      <w:lvlText w:val="%3."/>
      <w:lvlJc w:val="right"/>
      <w:pPr>
        <w:ind w:left="2084" w:hanging="180"/>
      </w:pPr>
    </w:lvl>
    <w:lvl w:ilvl="3" w:tplc="04100001" w:tentative="1">
      <w:start w:val="1"/>
      <w:numFmt w:val="decimal"/>
      <w:lvlText w:val="%4."/>
      <w:lvlJc w:val="left"/>
      <w:pPr>
        <w:ind w:left="2804" w:hanging="360"/>
      </w:pPr>
    </w:lvl>
    <w:lvl w:ilvl="4" w:tplc="04100003" w:tentative="1">
      <w:start w:val="1"/>
      <w:numFmt w:val="lowerLetter"/>
      <w:lvlText w:val="%5."/>
      <w:lvlJc w:val="left"/>
      <w:pPr>
        <w:ind w:left="3524" w:hanging="360"/>
      </w:pPr>
    </w:lvl>
    <w:lvl w:ilvl="5" w:tplc="04100005" w:tentative="1">
      <w:start w:val="1"/>
      <w:numFmt w:val="lowerRoman"/>
      <w:lvlText w:val="%6."/>
      <w:lvlJc w:val="right"/>
      <w:pPr>
        <w:ind w:left="4244" w:hanging="180"/>
      </w:pPr>
    </w:lvl>
    <w:lvl w:ilvl="6" w:tplc="04100001" w:tentative="1">
      <w:start w:val="1"/>
      <w:numFmt w:val="decimal"/>
      <w:lvlText w:val="%7."/>
      <w:lvlJc w:val="left"/>
      <w:pPr>
        <w:ind w:left="4964" w:hanging="360"/>
      </w:pPr>
    </w:lvl>
    <w:lvl w:ilvl="7" w:tplc="04100003" w:tentative="1">
      <w:start w:val="1"/>
      <w:numFmt w:val="lowerLetter"/>
      <w:lvlText w:val="%8."/>
      <w:lvlJc w:val="left"/>
      <w:pPr>
        <w:ind w:left="5684" w:hanging="360"/>
      </w:pPr>
    </w:lvl>
    <w:lvl w:ilvl="8" w:tplc="0410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061CCA"/>
    <w:multiLevelType w:val="hybridMultilevel"/>
    <w:tmpl w:val="F0EE97F4"/>
    <w:lvl w:ilvl="0" w:tplc="928A1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A6EC6"/>
    <w:multiLevelType w:val="hybridMultilevel"/>
    <w:tmpl w:val="28849412"/>
    <w:lvl w:ilvl="0" w:tplc="20548588">
      <w:start w:val="1"/>
      <w:numFmt w:val="decimal"/>
      <w:lvlText w:val="%1)"/>
      <w:lvlJc w:val="left"/>
      <w:pPr>
        <w:ind w:left="1494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5384319"/>
    <w:multiLevelType w:val="hybridMultilevel"/>
    <w:tmpl w:val="C0224A4E"/>
    <w:lvl w:ilvl="0" w:tplc="08DE98F2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1"/>
  </w:num>
  <w:num w:numId="7">
    <w:abstractNumId w:val="10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27"/>
  </w:num>
  <w:num w:numId="13">
    <w:abstractNumId w:val="12"/>
  </w:num>
  <w:num w:numId="14">
    <w:abstractNumId w:val="31"/>
  </w:num>
  <w:num w:numId="15">
    <w:abstractNumId w:val="7"/>
  </w:num>
  <w:num w:numId="16">
    <w:abstractNumId w:val="26"/>
  </w:num>
  <w:num w:numId="17">
    <w:abstractNumId w:val="6"/>
  </w:num>
  <w:num w:numId="18">
    <w:abstractNumId w:val="4"/>
  </w:num>
  <w:num w:numId="19">
    <w:abstractNumId w:val="11"/>
  </w:num>
  <w:num w:numId="20">
    <w:abstractNumId w:val="22"/>
  </w:num>
  <w:num w:numId="21">
    <w:abstractNumId w:val="8"/>
  </w:num>
  <w:num w:numId="22">
    <w:abstractNumId w:val="30"/>
  </w:num>
  <w:num w:numId="23">
    <w:abstractNumId w:val="17"/>
  </w:num>
  <w:num w:numId="24">
    <w:abstractNumId w:val="29"/>
  </w:num>
  <w:num w:numId="25">
    <w:abstractNumId w:val="23"/>
  </w:num>
  <w:num w:numId="26">
    <w:abstractNumId w:val="20"/>
  </w:num>
  <w:num w:numId="27">
    <w:abstractNumId w:val="28"/>
  </w:num>
  <w:num w:numId="28">
    <w:abstractNumId w:val="9"/>
  </w:num>
  <w:num w:numId="29">
    <w:abstractNumId w:val="5"/>
  </w:num>
  <w:num w:numId="30">
    <w:abstractNumId w:val="14"/>
  </w:num>
  <w:num w:numId="31">
    <w:abstractNumId w:val="2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CD"/>
    <w:rsid w:val="00003834"/>
    <w:rsid w:val="00004092"/>
    <w:rsid w:val="000100A1"/>
    <w:rsid w:val="00010C15"/>
    <w:rsid w:val="00015F96"/>
    <w:rsid w:val="00023A58"/>
    <w:rsid w:val="0002412F"/>
    <w:rsid w:val="000271DA"/>
    <w:rsid w:val="0003271E"/>
    <w:rsid w:val="00037996"/>
    <w:rsid w:val="00042603"/>
    <w:rsid w:val="0005058B"/>
    <w:rsid w:val="00050F09"/>
    <w:rsid w:val="000537A5"/>
    <w:rsid w:val="000579E0"/>
    <w:rsid w:val="00065137"/>
    <w:rsid w:val="0006599C"/>
    <w:rsid w:val="00070C02"/>
    <w:rsid w:val="00074368"/>
    <w:rsid w:val="00077C3E"/>
    <w:rsid w:val="00080EF1"/>
    <w:rsid w:val="00083CE6"/>
    <w:rsid w:val="00085F22"/>
    <w:rsid w:val="00087592"/>
    <w:rsid w:val="00087B8A"/>
    <w:rsid w:val="00096DB1"/>
    <w:rsid w:val="000A0ABD"/>
    <w:rsid w:val="000A6E1C"/>
    <w:rsid w:val="000B1657"/>
    <w:rsid w:val="000D123B"/>
    <w:rsid w:val="000D1898"/>
    <w:rsid w:val="000D5A0F"/>
    <w:rsid w:val="000F30B4"/>
    <w:rsid w:val="000F4167"/>
    <w:rsid w:val="000F62BE"/>
    <w:rsid w:val="001026A4"/>
    <w:rsid w:val="00103DC8"/>
    <w:rsid w:val="00107356"/>
    <w:rsid w:val="001264AB"/>
    <w:rsid w:val="001314DE"/>
    <w:rsid w:val="00140C5A"/>
    <w:rsid w:val="00152610"/>
    <w:rsid w:val="0015707F"/>
    <w:rsid w:val="001702F8"/>
    <w:rsid w:val="001764F3"/>
    <w:rsid w:val="001856DE"/>
    <w:rsid w:val="0018756C"/>
    <w:rsid w:val="001978A5"/>
    <w:rsid w:val="001A302A"/>
    <w:rsid w:val="001A4295"/>
    <w:rsid w:val="001B30BE"/>
    <w:rsid w:val="001C070E"/>
    <w:rsid w:val="001C0F4A"/>
    <w:rsid w:val="001C4466"/>
    <w:rsid w:val="001C6809"/>
    <w:rsid w:val="001D0D13"/>
    <w:rsid w:val="001D25AB"/>
    <w:rsid w:val="001D467E"/>
    <w:rsid w:val="001E6140"/>
    <w:rsid w:val="001E7565"/>
    <w:rsid w:val="001F2ACD"/>
    <w:rsid w:val="001F4A2C"/>
    <w:rsid w:val="001F6931"/>
    <w:rsid w:val="00211D52"/>
    <w:rsid w:val="002164F6"/>
    <w:rsid w:val="00220738"/>
    <w:rsid w:val="0022440A"/>
    <w:rsid w:val="002257D4"/>
    <w:rsid w:val="0023270F"/>
    <w:rsid w:val="00233EC3"/>
    <w:rsid w:val="00242A3B"/>
    <w:rsid w:val="00252794"/>
    <w:rsid w:val="00263F63"/>
    <w:rsid w:val="00267569"/>
    <w:rsid w:val="00273376"/>
    <w:rsid w:val="00276AE7"/>
    <w:rsid w:val="002775EC"/>
    <w:rsid w:val="002877B2"/>
    <w:rsid w:val="00296582"/>
    <w:rsid w:val="002B5794"/>
    <w:rsid w:val="002C0A3E"/>
    <w:rsid w:val="002C197A"/>
    <w:rsid w:val="002D6C0C"/>
    <w:rsid w:val="002E0317"/>
    <w:rsid w:val="002E4199"/>
    <w:rsid w:val="002E5180"/>
    <w:rsid w:val="003041FD"/>
    <w:rsid w:val="00314030"/>
    <w:rsid w:val="003140C9"/>
    <w:rsid w:val="00331AF9"/>
    <w:rsid w:val="003323B0"/>
    <w:rsid w:val="00334276"/>
    <w:rsid w:val="00335E01"/>
    <w:rsid w:val="003459FC"/>
    <w:rsid w:val="003577E9"/>
    <w:rsid w:val="00364CCE"/>
    <w:rsid w:val="00370E00"/>
    <w:rsid w:val="003852C2"/>
    <w:rsid w:val="0038759A"/>
    <w:rsid w:val="003971A0"/>
    <w:rsid w:val="003B034F"/>
    <w:rsid w:val="003B3B20"/>
    <w:rsid w:val="003C70F1"/>
    <w:rsid w:val="003E53DB"/>
    <w:rsid w:val="003E7C70"/>
    <w:rsid w:val="003F21CB"/>
    <w:rsid w:val="003F7F6B"/>
    <w:rsid w:val="004046BD"/>
    <w:rsid w:val="004065D3"/>
    <w:rsid w:val="0041167B"/>
    <w:rsid w:val="004171DE"/>
    <w:rsid w:val="0042085E"/>
    <w:rsid w:val="00431975"/>
    <w:rsid w:val="00433CC7"/>
    <w:rsid w:val="00437DDD"/>
    <w:rsid w:val="00441EB6"/>
    <w:rsid w:val="00452A90"/>
    <w:rsid w:val="00456507"/>
    <w:rsid w:val="00464B2B"/>
    <w:rsid w:val="00491842"/>
    <w:rsid w:val="004A6E29"/>
    <w:rsid w:val="004C0026"/>
    <w:rsid w:val="004D28F4"/>
    <w:rsid w:val="004E1E82"/>
    <w:rsid w:val="004E7E14"/>
    <w:rsid w:val="004F68E1"/>
    <w:rsid w:val="00503D67"/>
    <w:rsid w:val="0052146F"/>
    <w:rsid w:val="00525AA9"/>
    <w:rsid w:val="00527DBC"/>
    <w:rsid w:val="00530A28"/>
    <w:rsid w:val="00531484"/>
    <w:rsid w:val="005374EF"/>
    <w:rsid w:val="005474F3"/>
    <w:rsid w:val="0055096E"/>
    <w:rsid w:val="00550C78"/>
    <w:rsid w:val="0055217D"/>
    <w:rsid w:val="00552FC5"/>
    <w:rsid w:val="00570A28"/>
    <w:rsid w:val="00571A7F"/>
    <w:rsid w:val="005867ED"/>
    <w:rsid w:val="005902C7"/>
    <w:rsid w:val="005947BD"/>
    <w:rsid w:val="005A3198"/>
    <w:rsid w:val="005A71A7"/>
    <w:rsid w:val="005B62E1"/>
    <w:rsid w:val="005C1223"/>
    <w:rsid w:val="005D00A1"/>
    <w:rsid w:val="005D55AB"/>
    <w:rsid w:val="005E48D2"/>
    <w:rsid w:val="005E63A3"/>
    <w:rsid w:val="005E6A2A"/>
    <w:rsid w:val="005F26AE"/>
    <w:rsid w:val="005F4673"/>
    <w:rsid w:val="005F77EE"/>
    <w:rsid w:val="0060360B"/>
    <w:rsid w:val="00612CD0"/>
    <w:rsid w:val="00616FE8"/>
    <w:rsid w:val="00623B32"/>
    <w:rsid w:val="0062750B"/>
    <w:rsid w:val="006309E2"/>
    <w:rsid w:val="00635F79"/>
    <w:rsid w:val="006529EB"/>
    <w:rsid w:val="0065480C"/>
    <w:rsid w:val="00654C91"/>
    <w:rsid w:val="00655702"/>
    <w:rsid w:val="006559B8"/>
    <w:rsid w:val="00665203"/>
    <w:rsid w:val="00667D9B"/>
    <w:rsid w:val="00683786"/>
    <w:rsid w:val="00694287"/>
    <w:rsid w:val="006B1BC4"/>
    <w:rsid w:val="006B39C6"/>
    <w:rsid w:val="006B7660"/>
    <w:rsid w:val="006C1B7F"/>
    <w:rsid w:val="006F0799"/>
    <w:rsid w:val="006F3F61"/>
    <w:rsid w:val="006F5F68"/>
    <w:rsid w:val="00703468"/>
    <w:rsid w:val="00713FD8"/>
    <w:rsid w:val="00715C8D"/>
    <w:rsid w:val="00731AA0"/>
    <w:rsid w:val="00756A82"/>
    <w:rsid w:val="00761E22"/>
    <w:rsid w:val="00764E31"/>
    <w:rsid w:val="00795167"/>
    <w:rsid w:val="007A0C07"/>
    <w:rsid w:val="007A2702"/>
    <w:rsid w:val="007A5B24"/>
    <w:rsid w:val="007A684B"/>
    <w:rsid w:val="007B2E92"/>
    <w:rsid w:val="007C2B19"/>
    <w:rsid w:val="007C54AC"/>
    <w:rsid w:val="007C65DF"/>
    <w:rsid w:val="007D2EBD"/>
    <w:rsid w:val="007D4ACA"/>
    <w:rsid w:val="007D7F0D"/>
    <w:rsid w:val="007E0F66"/>
    <w:rsid w:val="007E56C8"/>
    <w:rsid w:val="007F043C"/>
    <w:rsid w:val="007F5D30"/>
    <w:rsid w:val="007F7CC0"/>
    <w:rsid w:val="00800E09"/>
    <w:rsid w:val="00804CDF"/>
    <w:rsid w:val="00811F41"/>
    <w:rsid w:val="00816B93"/>
    <w:rsid w:val="00823C7F"/>
    <w:rsid w:val="0082500D"/>
    <w:rsid w:val="0083344E"/>
    <w:rsid w:val="00835219"/>
    <w:rsid w:val="00844D80"/>
    <w:rsid w:val="00850408"/>
    <w:rsid w:val="0085261D"/>
    <w:rsid w:val="00863FF1"/>
    <w:rsid w:val="00866239"/>
    <w:rsid w:val="0087375D"/>
    <w:rsid w:val="00880E00"/>
    <w:rsid w:val="0089442E"/>
    <w:rsid w:val="008945FA"/>
    <w:rsid w:val="00897E2E"/>
    <w:rsid w:val="008A3701"/>
    <w:rsid w:val="008C5B2C"/>
    <w:rsid w:val="008D10A7"/>
    <w:rsid w:val="008D4557"/>
    <w:rsid w:val="008E2273"/>
    <w:rsid w:val="008E6B32"/>
    <w:rsid w:val="008E797E"/>
    <w:rsid w:val="008F6973"/>
    <w:rsid w:val="009077C4"/>
    <w:rsid w:val="00910316"/>
    <w:rsid w:val="00910F30"/>
    <w:rsid w:val="00911B31"/>
    <w:rsid w:val="00927A94"/>
    <w:rsid w:val="00927C1E"/>
    <w:rsid w:val="009404C9"/>
    <w:rsid w:val="009472EC"/>
    <w:rsid w:val="00951381"/>
    <w:rsid w:val="009524A7"/>
    <w:rsid w:val="0095334C"/>
    <w:rsid w:val="009538AC"/>
    <w:rsid w:val="0095713F"/>
    <w:rsid w:val="00962506"/>
    <w:rsid w:val="00972E57"/>
    <w:rsid w:val="00995D2A"/>
    <w:rsid w:val="009B0E54"/>
    <w:rsid w:val="009B1122"/>
    <w:rsid w:val="009B7947"/>
    <w:rsid w:val="009D1AF7"/>
    <w:rsid w:val="009E057B"/>
    <w:rsid w:val="009E35A7"/>
    <w:rsid w:val="00A029E0"/>
    <w:rsid w:val="00A07A7B"/>
    <w:rsid w:val="00A10927"/>
    <w:rsid w:val="00A11482"/>
    <w:rsid w:val="00A30893"/>
    <w:rsid w:val="00A308F2"/>
    <w:rsid w:val="00A43045"/>
    <w:rsid w:val="00A812B3"/>
    <w:rsid w:val="00A83985"/>
    <w:rsid w:val="00A84470"/>
    <w:rsid w:val="00A84D02"/>
    <w:rsid w:val="00A87591"/>
    <w:rsid w:val="00A87982"/>
    <w:rsid w:val="00AA10A5"/>
    <w:rsid w:val="00AA6461"/>
    <w:rsid w:val="00AB2699"/>
    <w:rsid w:val="00AB3524"/>
    <w:rsid w:val="00AD15DE"/>
    <w:rsid w:val="00AE4E8E"/>
    <w:rsid w:val="00AE600A"/>
    <w:rsid w:val="00B00CB5"/>
    <w:rsid w:val="00B03CC6"/>
    <w:rsid w:val="00B04DF7"/>
    <w:rsid w:val="00B07291"/>
    <w:rsid w:val="00B1620D"/>
    <w:rsid w:val="00B17547"/>
    <w:rsid w:val="00B227C2"/>
    <w:rsid w:val="00B22920"/>
    <w:rsid w:val="00B27243"/>
    <w:rsid w:val="00B31386"/>
    <w:rsid w:val="00B46A6A"/>
    <w:rsid w:val="00B548E7"/>
    <w:rsid w:val="00B67420"/>
    <w:rsid w:val="00B67633"/>
    <w:rsid w:val="00B73875"/>
    <w:rsid w:val="00B81BD9"/>
    <w:rsid w:val="00B83F5E"/>
    <w:rsid w:val="00B86F22"/>
    <w:rsid w:val="00BA03AE"/>
    <w:rsid w:val="00BA127D"/>
    <w:rsid w:val="00BA19A9"/>
    <w:rsid w:val="00BA5AF6"/>
    <w:rsid w:val="00BB014D"/>
    <w:rsid w:val="00BB7251"/>
    <w:rsid w:val="00BC0852"/>
    <w:rsid w:val="00BC4A30"/>
    <w:rsid w:val="00BD09DD"/>
    <w:rsid w:val="00BD42A2"/>
    <w:rsid w:val="00BD67EB"/>
    <w:rsid w:val="00BD6852"/>
    <w:rsid w:val="00BE5B39"/>
    <w:rsid w:val="00BE6DF5"/>
    <w:rsid w:val="00BF0505"/>
    <w:rsid w:val="00BF1BAF"/>
    <w:rsid w:val="00BF4C98"/>
    <w:rsid w:val="00C07570"/>
    <w:rsid w:val="00C07D14"/>
    <w:rsid w:val="00C07E35"/>
    <w:rsid w:val="00C12688"/>
    <w:rsid w:val="00C15112"/>
    <w:rsid w:val="00C30E2F"/>
    <w:rsid w:val="00C33F63"/>
    <w:rsid w:val="00C3462D"/>
    <w:rsid w:val="00C7259D"/>
    <w:rsid w:val="00C73914"/>
    <w:rsid w:val="00C83568"/>
    <w:rsid w:val="00C95790"/>
    <w:rsid w:val="00C95EB0"/>
    <w:rsid w:val="00C96025"/>
    <w:rsid w:val="00C97DB9"/>
    <w:rsid w:val="00CA409A"/>
    <w:rsid w:val="00CA5EB9"/>
    <w:rsid w:val="00CB5304"/>
    <w:rsid w:val="00CC04F1"/>
    <w:rsid w:val="00CC0E48"/>
    <w:rsid w:val="00CC166B"/>
    <w:rsid w:val="00CC242E"/>
    <w:rsid w:val="00CC5E4C"/>
    <w:rsid w:val="00CE0620"/>
    <w:rsid w:val="00CE2074"/>
    <w:rsid w:val="00CE2979"/>
    <w:rsid w:val="00CE4781"/>
    <w:rsid w:val="00D202A2"/>
    <w:rsid w:val="00D34927"/>
    <w:rsid w:val="00D43A2E"/>
    <w:rsid w:val="00D47154"/>
    <w:rsid w:val="00D6328B"/>
    <w:rsid w:val="00D6789A"/>
    <w:rsid w:val="00D748EE"/>
    <w:rsid w:val="00D77FDE"/>
    <w:rsid w:val="00D83704"/>
    <w:rsid w:val="00D92311"/>
    <w:rsid w:val="00D93734"/>
    <w:rsid w:val="00D948DC"/>
    <w:rsid w:val="00DA586D"/>
    <w:rsid w:val="00DC2E1F"/>
    <w:rsid w:val="00DC540D"/>
    <w:rsid w:val="00DD079C"/>
    <w:rsid w:val="00DD1C05"/>
    <w:rsid w:val="00DD5489"/>
    <w:rsid w:val="00DE07D9"/>
    <w:rsid w:val="00DF0AFD"/>
    <w:rsid w:val="00E02C33"/>
    <w:rsid w:val="00E02ED7"/>
    <w:rsid w:val="00E12DE0"/>
    <w:rsid w:val="00E15608"/>
    <w:rsid w:val="00E23FE4"/>
    <w:rsid w:val="00E24961"/>
    <w:rsid w:val="00E27A02"/>
    <w:rsid w:val="00E31D70"/>
    <w:rsid w:val="00E33FEE"/>
    <w:rsid w:val="00E369B1"/>
    <w:rsid w:val="00E45660"/>
    <w:rsid w:val="00E456BC"/>
    <w:rsid w:val="00E50613"/>
    <w:rsid w:val="00E71278"/>
    <w:rsid w:val="00E76F83"/>
    <w:rsid w:val="00E85DD7"/>
    <w:rsid w:val="00E92407"/>
    <w:rsid w:val="00E94382"/>
    <w:rsid w:val="00E9478F"/>
    <w:rsid w:val="00EA7241"/>
    <w:rsid w:val="00EC0765"/>
    <w:rsid w:val="00EC0B81"/>
    <w:rsid w:val="00EC3D1E"/>
    <w:rsid w:val="00EC76F6"/>
    <w:rsid w:val="00ED63C5"/>
    <w:rsid w:val="00EE3676"/>
    <w:rsid w:val="00EE4CD9"/>
    <w:rsid w:val="00EF05D5"/>
    <w:rsid w:val="00EF4157"/>
    <w:rsid w:val="00EF7E53"/>
    <w:rsid w:val="00F008E7"/>
    <w:rsid w:val="00F176A7"/>
    <w:rsid w:val="00F209F9"/>
    <w:rsid w:val="00F23FEE"/>
    <w:rsid w:val="00F44B82"/>
    <w:rsid w:val="00F44C21"/>
    <w:rsid w:val="00F44F8D"/>
    <w:rsid w:val="00F47852"/>
    <w:rsid w:val="00F50455"/>
    <w:rsid w:val="00F52096"/>
    <w:rsid w:val="00F543B4"/>
    <w:rsid w:val="00F55C75"/>
    <w:rsid w:val="00F573E2"/>
    <w:rsid w:val="00F62B3D"/>
    <w:rsid w:val="00F65E50"/>
    <w:rsid w:val="00F66EBD"/>
    <w:rsid w:val="00F76DC1"/>
    <w:rsid w:val="00F80DDD"/>
    <w:rsid w:val="00F927E3"/>
    <w:rsid w:val="00F92DD0"/>
    <w:rsid w:val="00FA2097"/>
    <w:rsid w:val="00FB018D"/>
    <w:rsid w:val="00FB03AA"/>
    <w:rsid w:val="00FC0CB6"/>
    <w:rsid w:val="00FC223F"/>
    <w:rsid w:val="00FC6309"/>
    <w:rsid w:val="00FD31FF"/>
    <w:rsid w:val="00FE007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D7CDA"/>
  <w15:docId w15:val="{D56B3F49-CA37-4342-8EB1-987C08B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973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571A7F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571A7F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571A7F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1A7F"/>
  </w:style>
  <w:style w:type="character" w:customStyle="1" w:styleId="WW-Absatz-Standardschriftart">
    <w:name w:val="WW-Absatz-Standardschriftart"/>
    <w:rsid w:val="00571A7F"/>
  </w:style>
  <w:style w:type="character" w:customStyle="1" w:styleId="WW-Absatz-Standardschriftart1">
    <w:name w:val="WW-Absatz-Standardschriftart1"/>
    <w:rsid w:val="00571A7F"/>
  </w:style>
  <w:style w:type="character" w:customStyle="1" w:styleId="WW-Absatz-Standardschriftart11">
    <w:name w:val="WW-Absatz-Standardschriftart11"/>
    <w:rsid w:val="00571A7F"/>
  </w:style>
  <w:style w:type="character" w:customStyle="1" w:styleId="Carpredefinitoparagrafo1">
    <w:name w:val="Car. predefinito paragrafo1"/>
    <w:rsid w:val="00571A7F"/>
  </w:style>
  <w:style w:type="character" w:customStyle="1" w:styleId="Numeropagina1">
    <w:name w:val="Numero pagina1"/>
    <w:basedOn w:val="Carpredefinitoparagrafo1"/>
    <w:rsid w:val="00571A7F"/>
  </w:style>
  <w:style w:type="character" w:customStyle="1" w:styleId="Rimandonotaapidipagina1">
    <w:name w:val="Rimando nota a piè di pagina1"/>
    <w:rsid w:val="00571A7F"/>
    <w:rPr>
      <w:vertAlign w:val="superscript"/>
    </w:rPr>
  </w:style>
  <w:style w:type="character" w:customStyle="1" w:styleId="Carattere">
    <w:name w:val="Carattere"/>
    <w:rsid w:val="00571A7F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571A7F"/>
  </w:style>
  <w:style w:type="character" w:customStyle="1" w:styleId="TestonotaapidipaginaCarattere">
    <w:name w:val="Testo nota a piè di pagina Carattere"/>
    <w:basedOn w:val="Carpredefinitoparagrafo1"/>
    <w:uiPriority w:val="99"/>
    <w:rsid w:val="00571A7F"/>
  </w:style>
  <w:style w:type="character" w:customStyle="1" w:styleId="ListLabel1">
    <w:name w:val="ListLabel 1"/>
    <w:rsid w:val="00571A7F"/>
    <w:rPr>
      <w:sz w:val="18"/>
    </w:rPr>
  </w:style>
  <w:style w:type="character" w:customStyle="1" w:styleId="ListLabel2">
    <w:name w:val="ListLabel 2"/>
    <w:rsid w:val="00571A7F"/>
    <w:rPr>
      <w:b/>
    </w:rPr>
  </w:style>
  <w:style w:type="character" w:customStyle="1" w:styleId="ListLabel3">
    <w:name w:val="ListLabel 3"/>
    <w:rsid w:val="00571A7F"/>
    <w:rPr>
      <w:rFonts w:eastAsia="Times New Roman" w:cs="Times New Roman"/>
    </w:rPr>
  </w:style>
  <w:style w:type="character" w:customStyle="1" w:styleId="ListLabel4">
    <w:name w:val="ListLabel 4"/>
    <w:rsid w:val="00571A7F"/>
    <w:rPr>
      <w:rFonts w:cs="Courier New"/>
    </w:rPr>
  </w:style>
  <w:style w:type="character" w:customStyle="1" w:styleId="ListLabel5">
    <w:name w:val="ListLabel 5"/>
    <w:rsid w:val="00571A7F"/>
    <w:rPr>
      <w:b/>
      <w:i w:val="0"/>
    </w:rPr>
  </w:style>
  <w:style w:type="character" w:customStyle="1" w:styleId="Caratteredellanota">
    <w:name w:val="Carattere della nota"/>
    <w:rsid w:val="00571A7F"/>
  </w:style>
  <w:style w:type="character" w:styleId="Rimandonotaapidipagina">
    <w:name w:val="footnote reference"/>
    <w:rsid w:val="00571A7F"/>
    <w:rPr>
      <w:vertAlign w:val="superscript"/>
    </w:rPr>
  </w:style>
  <w:style w:type="character" w:customStyle="1" w:styleId="Caratteredinumerazione">
    <w:name w:val="Carattere di numerazione"/>
    <w:rsid w:val="00571A7F"/>
  </w:style>
  <w:style w:type="character" w:customStyle="1" w:styleId="Caratterenotadichiusura">
    <w:name w:val="Carattere nota di chiusura"/>
    <w:rsid w:val="00571A7F"/>
    <w:rPr>
      <w:vertAlign w:val="superscript"/>
    </w:rPr>
  </w:style>
  <w:style w:type="character" w:customStyle="1" w:styleId="WW-Caratterenotadichiusura">
    <w:name w:val="WW-Carattere nota di chiusura"/>
    <w:rsid w:val="00571A7F"/>
  </w:style>
  <w:style w:type="character" w:styleId="Rimandonotadichiusura">
    <w:name w:val="endnote reference"/>
    <w:rsid w:val="00571A7F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571A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571A7F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571A7F"/>
  </w:style>
  <w:style w:type="paragraph" w:customStyle="1" w:styleId="Didascalia1">
    <w:name w:val="Didascalia1"/>
    <w:basedOn w:val="Normale"/>
    <w:rsid w:val="00571A7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1A7F"/>
    <w:pPr>
      <w:suppressLineNumbers/>
    </w:pPr>
  </w:style>
  <w:style w:type="paragraph" w:customStyle="1" w:styleId="Didascalia2">
    <w:name w:val="Didascalia2"/>
    <w:basedOn w:val="Normale"/>
    <w:rsid w:val="00571A7F"/>
    <w:pPr>
      <w:jc w:val="center"/>
    </w:pPr>
    <w:rPr>
      <w:b/>
    </w:rPr>
  </w:style>
  <w:style w:type="paragraph" w:styleId="Intestazione">
    <w:name w:val="head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1A7F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71A7F"/>
    <w:pPr>
      <w:ind w:left="283"/>
    </w:pPr>
    <w:rPr>
      <w:rFonts w:ascii="Arial" w:hAnsi="Arial"/>
    </w:rPr>
  </w:style>
  <w:style w:type="paragraph" w:customStyle="1" w:styleId="Default">
    <w:name w:val="Default"/>
    <w:rsid w:val="00571A7F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571A7F"/>
  </w:style>
  <w:style w:type="paragraph" w:customStyle="1" w:styleId="usobollo">
    <w:name w:val="usobollo"/>
    <w:basedOn w:val="Normale"/>
    <w:rsid w:val="00571A7F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571A7F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571A7F"/>
  </w:style>
  <w:style w:type="paragraph" w:customStyle="1" w:styleId="Rientrocorpodeltesto21">
    <w:name w:val="Rientro corpo del testo 21"/>
    <w:basedOn w:val="Normale"/>
    <w:rsid w:val="00571A7F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571A7F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571A7F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571A7F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571A7F"/>
    <w:pPr>
      <w:spacing w:before="100" w:after="100"/>
    </w:pPr>
    <w:rPr>
      <w:color w:val="000000"/>
    </w:rPr>
  </w:style>
  <w:style w:type="paragraph" w:customStyle="1" w:styleId="PS">
    <w:name w:val="PS"/>
    <w:rsid w:val="00571A7F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571A7F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571A7F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571A7F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571A7F"/>
    <w:pPr>
      <w:ind w:left="720"/>
    </w:pPr>
  </w:style>
  <w:style w:type="paragraph" w:styleId="Testonotaapidipagina">
    <w:name w:val="footnote text"/>
    <w:basedOn w:val="Normale"/>
    <w:rsid w:val="00571A7F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571A7F"/>
    <w:pPr>
      <w:suppressLineNumbers/>
    </w:pPr>
  </w:style>
  <w:style w:type="paragraph" w:customStyle="1" w:styleId="Intestazionetabella">
    <w:name w:val="Intestazione tabella"/>
    <w:basedOn w:val="Contenutotabella"/>
    <w:rsid w:val="00571A7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28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6328B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55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B766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rsid w:val="0005058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05058B"/>
    <w:pPr>
      <w:suppressAutoHyphens w:val="0"/>
      <w:spacing w:before="100" w:after="100"/>
    </w:pPr>
    <w:rPr>
      <w:rFonts w:eastAsia="Times New Roman" w:cs="Times New Roman"/>
      <w:color w:val="000000"/>
      <w:kern w:val="0"/>
      <w:szCs w:val="20"/>
      <w:lang w:eastAsia="it-IT" w:bidi="ar-SA"/>
    </w:rPr>
  </w:style>
  <w:style w:type="character" w:styleId="Rimandocommento">
    <w:name w:val="annotation reference"/>
    <w:basedOn w:val="Carpredefinitoparagrafo"/>
    <w:unhideWhenUsed/>
    <w:qFormat/>
    <w:rsid w:val="007A0C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7A0C0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7A0C0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C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C07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E7127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9ae3-5ae2-4dbe-8b24-7be0f832a427">
      <Terms xmlns="http://schemas.microsoft.com/office/infopath/2007/PartnerControls"/>
    </lcf76f155ced4ddcb4097134ff3c332f>
    <TaxCatchAll xmlns="9c264712-4240-4ba6-8b05-661de6fabf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6" ma:contentTypeDescription="Creare un nuovo documento." ma:contentTypeScope="" ma:versionID="ebf9153dcd79b53384521fc083806822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9c562b1108f7716b5576bde827d8fd94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50806a-b7d4-45c6-b80a-9936a92d0e86}" ma:internalName="TaxCatchAll" ma:showField="CatchAllData" ma:web="9c264712-4240-4ba6-8b05-661de6fab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dfb3068-fc59-4a9c-89bc-348f96fb9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D235A-BD5B-40C0-8BFD-70FD2FB5D6BE}">
  <ds:schemaRefs>
    <ds:schemaRef ds:uri="http://schemas.microsoft.com/office/2006/metadata/properties"/>
    <ds:schemaRef ds:uri="http://schemas.microsoft.com/office/infopath/2007/PartnerControls"/>
    <ds:schemaRef ds:uri="b7779ae3-5ae2-4dbe-8b24-7be0f832a427"/>
    <ds:schemaRef ds:uri="9c264712-4240-4ba6-8b05-661de6fabf24"/>
  </ds:schemaRefs>
</ds:datastoreItem>
</file>

<file path=customXml/itemProps2.xml><?xml version="1.0" encoding="utf-8"?>
<ds:datastoreItem xmlns:ds="http://schemas.openxmlformats.org/officeDocument/2006/customXml" ds:itemID="{4B024788-1F4F-4EBE-935C-5128EBF39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43C58-2017-4A00-8251-61D035F54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F7C05E-DEF4-4EC8-B8E7-FC38B943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LUIGI DINELLA</cp:lastModifiedBy>
  <cp:revision>129</cp:revision>
  <cp:lastPrinted>2013-06-18T08:25:00Z</cp:lastPrinted>
  <dcterms:created xsi:type="dcterms:W3CDTF">2018-10-18T10:48:00Z</dcterms:created>
  <dcterms:modified xsi:type="dcterms:W3CDTF">2022-05-26T13:43:00Z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0x0101004896C72A03B11042AECE6D56FBA93547</vt:lpwstr>
  </property>
  <property fmtid="{D5CDD505-2E9C-101B-9397-08002B2CF9AE}" pid="10" name="Order">
    <vt:r8>7425300</vt:r8>
  </property>
  <property fmtid="{D5CDD505-2E9C-101B-9397-08002B2CF9AE}" pid="11" name="MediaServiceImageTags">
    <vt:lpwstr/>
  </property>
</Properties>
</file>