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5B6F" w14:textId="77777777" w:rsidR="00252794" w:rsidRPr="000D4139" w:rsidRDefault="00252794" w:rsidP="00F96041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0D4139">
        <w:rPr>
          <w:rFonts w:cs="Times New Roman"/>
          <w:b/>
          <w:sz w:val="22"/>
          <w:szCs w:val="22"/>
        </w:rPr>
        <w:t>DICHIARAZIONE DI POSSESSO DI IDONEA PROFESSIONALITÀ E QUALIFICAZIONE</w:t>
      </w:r>
    </w:p>
    <w:p w14:paraId="4CED9A4C" w14:textId="77777777" w:rsidR="00252794" w:rsidRPr="000D4139" w:rsidRDefault="00252794" w:rsidP="00F96041">
      <w:pPr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524541E1" w14:textId="77777777" w:rsidR="00252794" w:rsidRPr="000D4139" w:rsidRDefault="00252794" w:rsidP="00F96041">
      <w:pPr>
        <w:pStyle w:val="Default"/>
        <w:suppressAutoHyphens w:val="0"/>
        <w:spacing w:before="60" w:after="60"/>
        <w:ind w:left="5387"/>
        <w:contextualSpacing/>
        <w:rPr>
          <w:rFonts w:ascii="Times New Roman" w:hAnsi="Times New Roman" w:cs="Times New Roman"/>
          <w:sz w:val="22"/>
          <w:szCs w:val="22"/>
        </w:rPr>
      </w:pPr>
      <w:r w:rsidRPr="000D4139">
        <w:rPr>
          <w:rFonts w:ascii="Times New Roman" w:hAnsi="Times New Roman" w:cs="Times New Roman"/>
          <w:sz w:val="22"/>
          <w:szCs w:val="22"/>
        </w:rPr>
        <w:t>Spett.le</w:t>
      </w:r>
    </w:p>
    <w:p w14:paraId="45FD40A3" w14:textId="77777777" w:rsidR="00252794" w:rsidRPr="000D4139" w:rsidRDefault="00FC0CB6" w:rsidP="00F96041">
      <w:pPr>
        <w:pStyle w:val="Default"/>
        <w:suppressAutoHyphens w:val="0"/>
        <w:spacing w:before="60" w:after="60"/>
        <w:ind w:left="5387"/>
        <w:contextualSpacing/>
        <w:rPr>
          <w:rFonts w:ascii="Times New Roman" w:hAnsi="Times New Roman" w:cs="Times New Roman"/>
          <w:sz w:val="22"/>
          <w:szCs w:val="22"/>
        </w:rPr>
      </w:pPr>
      <w:r w:rsidRPr="000D4139">
        <w:rPr>
          <w:rFonts w:ascii="Times New Roman" w:hAnsi="Times New Roman" w:cs="Times New Roman"/>
          <w:sz w:val="22"/>
          <w:szCs w:val="22"/>
        </w:rPr>
        <w:t xml:space="preserve">Cineca </w:t>
      </w:r>
      <w:r w:rsidR="00252794" w:rsidRPr="000D4139">
        <w:rPr>
          <w:rFonts w:ascii="Times New Roman" w:hAnsi="Times New Roman" w:cs="Times New Roman"/>
          <w:sz w:val="22"/>
          <w:szCs w:val="22"/>
        </w:rPr>
        <w:t>Consorzio Interuniversitario</w:t>
      </w:r>
    </w:p>
    <w:p w14:paraId="1FA57646" w14:textId="77777777" w:rsidR="00252794" w:rsidRPr="000D4139" w:rsidRDefault="00252794" w:rsidP="00F96041">
      <w:pPr>
        <w:suppressAutoHyphens w:val="0"/>
        <w:spacing w:before="60" w:after="60"/>
        <w:ind w:left="5387"/>
        <w:contextualSpacing/>
        <w:rPr>
          <w:rFonts w:cs="Times New Roman"/>
          <w:sz w:val="22"/>
          <w:szCs w:val="22"/>
        </w:rPr>
      </w:pPr>
      <w:r w:rsidRPr="000D4139">
        <w:rPr>
          <w:rFonts w:cs="Times New Roman"/>
          <w:sz w:val="22"/>
          <w:szCs w:val="22"/>
        </w:rPr>
        <w:t>Via Magnanelli, 6/3</w:t>
      </w:r>
    </w:p>
    <w:p w14:paraId="29B712BA" w14:textId="77777777" w:rsidR="006309E2" w:rsidRPr="000D4139" w:rsidRDefault="006309E2" w:rsidP="00F96041">
      <w:pPr>
        <w:suppressAutoHyphens w:val="0"/>
        <w:spacing w:before="60" w:after="60"/>
        <w:ind w:left="5387"/>
        <w:contextualSpacing/>
        <w:rPr>
          <w:rFonts w:cs="Times New Roman"/>
          <w:sz w:val="22"/>
          <w:szCs w:val="22"/>
        </w:rPr>
      </w:pPr>
      <w:r w:rsidRPr="000D4139">
        <w:rPr>
          <w:rFonts w:cs="Times New Roman"/>
          <w:sz w:val="22"/>
          <w:szCs w:val="22"/>
        </w:rPr>
        <w:t>40033 Casalecchio di Reno (BO) - ITALIA</w:t>
      </w:r>
    </w:p>
    <w:p w14:paraId="6F56455B" w14:textId="77777777" w:rsidR="00F23FEE" w:rsidRDefault="00F23FEE" w:rsidP="00F96041">
      <w:pPr>
        <w:spacing w:before="60" w:after="60"/>
        <w:contextualSpacing/>
        <w:rPr>
          <w:rFonts w:cs="Times New Roman"/>
          <w:b/>
          <w:sz w:val="22"/>
          <w:szCs w:val="22"/>
          <w:u w:val="single"/>
        </w:rPr>
      </w:pPr>
    </w:p>
    <w:p w14:paraId="5BAFA174" w14:textId="77777777" w:rsidR="00DE0059" w:rsidRPr="009D2E58" w:rsidRDefault="00DE0059" w:rsidP="00DE0059">
      <w:pPr>
        <w:jc w:val="both"/>
        <w:rPr>
          <w:sz w:val="22"/>
          <w:szCs w:val="22"/>
        </w:rPr>
      </w:pPr>
    </w:p>
    <w:p w14:paraId="2A5E2957" w14:textId="77777777" w:rsidR="003E2290" w:rsidRDefault="003E2290" w:rsidP="003E2290">
      <w:pPr>
        <w:ind w:left="1276" w:hanging="1276"/>
        <w:jc w:val="both"/>
        <w:rPr>
          <w:rFonts w:asciiTheme="majorHAnsi" w:hAnsiTheme="majorHAnsi"/>
          <w:b/>
          <w:sz w:val="22"/>
          <w:szCs w:val="22"/>
          <w:lang w:val="de-DE"/>
        </w:rPr>
      </w:pPr>
      <w:r w:rsidRPr="00772998">
        <w:rPr>
          <w:b/>
          <w:sz w:val="22"/>
          <w:szCs w:val="22"/>
          <w:u w:val="single"/>
        </w:rPr>
        <w:t>OGGETTO</w:t>
      </w:r>
      <w:r w:rsidRPr="0077299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781EBF">
        <w:rPr>
          <w:b/>
          <w:caps/>
          <w:sz w:val="22"/>
          <w:szCs w:val="22"/>
        </w:rPr>
        <w:t>G00053</w:t>
      </w:r>
      <w:r>
        <w:rPr>
          <w:b/>
          <w:caps/>
          <w:sz w:val="22"/>
          <w:szCs w:val="22"/>
        </w:rPr>
        <w:t xml:space="preserve"> ─ </w:t>
      </w:r>
      <w:r w:rsidRPr="00781EBF">
        <w:rPr>
          <w:b/>
          <w:caps/>
          <w:sz w:val="22"/>
          <w:szCs w:val="22"/>
        </w:rPr>
        <w:t>MANUTENZIONE PRODOTTI CISCO PER L’ANNO 2020</w:t>
      </w:r>
    </w:p>
    <w:p w14:paraId="7964B15D" w14:textId="77777777" w:rsidR="003E2290" w:rsidRPr="001A2B42" w:rsidRDefault="003E2290" w:rsidP="003E2290">
      <w:pPr>
        <w:ind w:left="1276"/>
        <w:jc w:val="both"/>
        <w:rPr>
          <w:rFonts w:asciiTheme="majorHAnsi" w:hAnsiTheme="majorHAnsi"/>
          <w:b/>
          <w:sz w:val="22"/>
          <w:szCs w:val="22"/>
          <w:lang w:val="de-DE"/>
        </w:rPr>
      </w:pPr>
      <w:r w:rsidRPr="00772998">
        <w:rPr>
          <w:b/>
          <w:caps/>
          <w:sz w:val="22"/>
          <w:szCs w:val="22"/>
        </w:rPr>
        <w:t xml:space="preserve">CIG </w:t>
      </w:r>
      <w:r w:rsidRPr="00781EBF">
        <w:rPr>
          <w:b/>
          <w:caps/>
          <w:sz w:val="22"/>
          <w:szCs w:val="22"/>
        </w:rPr>
        <w:t>81562828D3</w:t>
      </w:r>
    </w:p>
    <w:p w14:paraId="60D6762A" w14:textId="16147B0A" w:rsidR="00677061" w:rsidRPr="00806E94" w:rsidRDefault="00677061" w:rsidP="00677061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2AC0FE82" w14:textId="77777777" w:rsidR="002869BB" w:rsidRPr="001702F8" w:rsidRDefault="002869BB" w:rsidP="00677061">
      <w:pPr>
        <w:jc w:val="both"/>
        <w:rPr>
          <w:sz w:val="22"/>
          <w:szCs w:val="22"/>
        </w:rPr>
      </w:pPr>
    </w:p>
    <w:p w14:paraId="1E800486" w14:textId="77777777" w:rsidR="00E372BD" w:rsidRPr="00B4579D" w:rsidRDefault="00E372BD" w:rsidP="00E372BD">
      <w:pPr>
        <w:suppressAutoHyphens w:val="0"/>
        <w:spacing w:before="60" w:after="60"/>
        <w:ind w:left="1134" w:hanging="1134"/>
        <w:contextualSpacing/>
        <w:jc w:val="both"/>
        <w:rPr>
          <w:rFonts w:cs="Times New Roman"/>
          <w:sz w:val="22"/>
          <w:szCs w:val="22"/>
        </w:rPr>
      </w:pPr>
      <w:r w:rsidRPr="00B4579D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303A454C" w14:textId="77777777" w:rsidR="00E372BD" w:rsidRPr="00B4579D" w:rsidRDefault="00E372BD" w:rsidP="00E372BD">
      <w:pPr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B4579D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46814C6D" w14:textId="77777777" w:rsidR="00E372BD" w:rsidRPr="00B4579D" w:rsidRDefault="00E372BD" w:rsidP="00E372BD">
      <w:pPr>
        <w:suppressAutoHyphens w:val="0"/>
        <w:spacing w:before="60" w:after="60"/>
        <w:ind w:left="1134" w:hanging="1134"/>
        <w:contextualSpacing/>
        <w:jc w:val="both"/>
        <w:rPr>
          <w:rFonts w:cs="Times New Roman"/>
          <w:sz w:val="22"/>
          <w:szCs w:val="22"/>
        </w:rPr>
      </w:pPr>
      <w:r w:rsidRPr="00B4579D">
        <w:rPr>
          <w:rFonts w:cs="Times New Roman"/>
          <w:sz w:val="22"/>
          <w:szCs w:val="22"/>
        </w:rPr>
        <w:t>Codice Fiscale __________________________ in qualità di _______________________________________</w:t>
      </w:r>
    </w:p>
    <w:p w14:paraId="695DC6F0" w14:textId="77777777" w:rsidR="00E372BD" w:rsidRPr="00B4579D" w:rsidRDefault="00E372BD" w:rsidP="00E372BD">
      <w:pPr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B4579D">
        <w:rPr>
          <w:rFonts w:cs="Times New Roman"/>
          <w:sz w:val="22"/>
          <w:szCs w:val="22"/>
        </w:rPr>
        <w:t>dell’Operatore Economico _________________________________________________________________</w:t>
      </w:r>
    </w:p>
    <w:p w14:paraId="4DA5E11E" w14:textId="77777777" w:rsidR="00E372BD" w:rsidRPr="00B4579D" w:rsidRDefault="00E372BD" w:rsidP="00E372BD">
      <w:pPr>
        <w:suppressAutoHyphens w:val="0"/>
        <w:spacing w:before="60" w:after="60"/>
        <w:ind w:left="1134" w:hanging="1134"/>
        <w:contextualSpacing/>
        <w:jc w:val="both"/>
        <w:rPr>
          <w:rFonts w:cs="Times New Roman"/>
          <w:sz w:val="22"/>
          <w:szCs w:val="22"/>
        </w:rPr>
      </w:pPr>
      <w:r w:rsidRPr="00B4579D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6FBA265E" w14:textId="77777777" w:rsidR="00E372BD" w:rsidRPr="00B4579D" w:rsidRDefault="00E372BD" w:rsidP="00E372BD">
      <w:pPr>
        <w:suppressAutoHyphens w:val="0"/>
        <w:spacing w:before="60" w:after="60"/>
        <w:ind w:left="1134" w:hanging="1134"/>
        <w:contextualSpacing/>
        <w:jc w:val="both"/>
        <w:rPr>
          <w:rFonts w:cs="Times New Roman"/>
          <w:b/>
          <w:sz w:val="22"/>
          <w:szCs w:val="22"/>
        </w:rPr>
      </w:pPr>
      <w:r w:rsidRPr="00B4579D">
        <w:rPr>
          <w:rFonts w:cs="Times New Roman"/>
          <w:sz w:val="22"/>
          <w:szCs w:val="22"/>
        </w:rPr>
        <w:t>Codice Fiscale</w:t>
      </w:r>
      <w:r w:rsidRPr="00B4579D">
        <w:rPr>
          <w:rFonts w:cs="Times New Roman"/>
          <w:b/>
          <w:sz w:val="22"/>
          <w:szCs w:val="22"/>
        </w:rPr>
        <w:t xml:space="preserve"> </w:t>
      </w:r>
      <w:r w:rsidRPr="00B4579D">
        <w:rPr>
          <w:rFonts w:cs="Times New Roman"/>
          <w:sz w:val="22"/>
          <w:szCs w:val="22"/>
        </w:rPr>
        <w:t>____________________________ Partita</w:t>
      </w:r>
      <w:r w:rsidRPr="00B4579D">
        <w:rPr>
          <w:rFonts w:cs="Times New Roman"/>
          <w:b/>
          <w:sz w:val="22"/>
          <w:szCs w:val="22"/>
        </w:rPr>
        <w:t xml:space="preserve"> </w:t>
      </w:r>
      <w:r w:rsidRPr="00B4579D">
        <w:rPr>
          <w:rFonts w:cs="Times New Roman"/>
          <w:sz w:val="22"/>
          <w:szCs w:val="22"/>
        </w:rPr>
        <w:t xml:space="preserve">IVA </w:t>
      </w:r>
      <w:r w:rsidRPr="00B4579D">
        <w:rPr>
          <w:rFonts w:cs="Times New Roman"/>
          <w:b/>
          <w:sz w:val="22"/>
          <w:szCs w:val="22"/>
        </w:rPr>
        <w:t>_____________________________________</w:t>
      </w:r>
    </w:p>
    <w:p w14:paraId="535EE89F" w14:textId="77777777" w:rsidR="00E372BD" w:rsidRPr="00547CB6" w:rsidRDefault="00E372BD" w:rsidP="00E372BD">
      <w:pPr>
        <w:suppressAutoHyphens w:val="0"/>
        <w:ind w:left="1134" w:hanging="1134"/>
        <w:contextualSpacing/>
        <w:jc w:val="both"/>
        <w:rPr>
          <w:rFonts w:cs="Times New Roman"/>
          <w:sz w:val="22"/>
          <w:szCs w:val="22"/>
        </w:rPr>
      </w:pPr>
      <w:r w:rsidRPr="00547CB6">
        <w:rPr>
          <w:rFonts w:cs="Times New Roman"/>
          <w:sz w:val="22"/>
          <w:szCs w:val="22"/>
        </w:rPr>
        <w:t>telefono _____________ fax _____________</w:t>
      </w:r>
      <w:r>
        <w:rPr>
          <w:rFonts w:cs="Times New Roman"/>
          <w:sz w:val="22"/>
          <w:szCs w:val="22"/>
        </w:rPr>
        <w:t xml:space="preserve"> PEC </w:t>
      </w:r>
      <w:r w:rsidRPr="00547CB6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__</w:t>
      </w:r>
      <w:r w:rsidRPr="00547CB6">
        <w:rPr>
          <w:rFonts w:cs="Times New Roman"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</w:t>
      </w:r>
      <w:r w:rsidRPr="00547CB6">
        <w:rPr>
          <w:rFonts w:cs="Times New Roman"/>
          <w:sz w:val="22"/>
          <w:szCs w:val="22"/>
        </w:rPr>
        <w:t>__ e-mail ________________________</w:t>
      </w:r>
    </w:p>
    <w:p w14:paraId="7B0EFAFE" w14:textId="77777777" w:rsidR="00E372BD" w:rsidRPr="00F63CA2" w:rsidRDefault="00E372BD" w:rsidP="00E372BD">
      <w:pPr>
        <w:autoSpaceDE w:val="0"/>
        <w:autoSpaceDN w:val="0"/>
        <w:adjustRightInd w:val="0"/>
        <w:spacing w:before="60" w:after="60"/>
        <w:contextualSpacing/>
        <w:jc w:val="both"/>
        <w:rPr>
          <w:sz w:val="22"/>
          <w:szCs w:val="22"/>
        </w:rPr>
      </w:pPr>
    </w:p>
    <w:p w14:paraId="08BFDD4F" w14:textId="77777777" w:rsidR="00BC0852" w:rsidRPr="000D4139" w:rsidRDefault="00BC0852" w:rsidP="00F96041">
      <w:pPr>
        <w:suppressAutoHyphens w:val="0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4399DD11" w14:textId="77777777" w:rsidR="005F4D02" w:rsidRDefault="005F4D02" w:rsidP="00F96041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</w:p>
    <w:p w14:paraId="00C2A5F4" w14:textId="77777777" w:rsidR="0018756C" w:rsidRPr="000D4139" w:rsidRDefault="0018756C" w:rsidP="00F96041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0D4139">
        <w:rPr>
          <w:rFonts w:cs="Times New Roman"/>
          <w:b/>
          <w:sz w:val="22"/>
          <w:szCs w:val="22"/>
        </w:rPr>
        <w:t>DICHIARA</w:t>
      </w:r>
    </w:p>
    <w:p w14:paraId="46652DC6" w14:textId="77777777" w:rsidR="0018756C" w:rsidRDefault="0018756C" w:rsidP="00F96041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0D4139">
        <w:rPr>
          <w:rFonts w:cs="Times New Roman"/>
          <w:b/>
          <w:sz w:val="22"/>
          <w:szCs w:val="22"/>
        </w:rPr>
        <w:t>ai sensi del D.P.R. 445/</w:t>
      </w:r>
      <w:r w:rsidR="00731AA0" w:rsidRPr="000D4139">
        <w:rPr>
          <w:rFonts w:cs="Times New Roman"/>
          <w:b/>
          <w:sz w:val="22"/>
          <w:szCs w:val="22"/>
        </w:rPr>
        <w:t>20</w:t>
      </w:r>
      <w:r w:rsidRPr="000D4139">
        <w:rPr>
          <w:rFonts w:cs="Times New Roman"/>
          <w:b/>
          <w:sz w:val="22"/>
          <w:szCs w:val="22"/>
        </w:rPr>
        <w:t>00</w:t>
      </w:r>
    </w:p>
    <w:p w14:paraId="3299DE3F" w14:textId="77777777" w:rsidR="00F96041" w:rsidRPr="000D4139" w:rsidRDefault="00F96041" w:rsidP="00F96041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</w:p>
    <w:p w14:paraId="53EFE99B" w14:textId="77777777" w:rsidR="0018756C" w:rsidRPr="000D4139" w:rsidRDefault="0018756C" w:rsidP="00F96041">
      <w:pPr>
        <w:suppressAutoHyphens w:val="0"/>
        <w:spacing w:before="60" w:after="60"/>
        <w:contextualSpacing/>
        <w:jc w:val="both"/>
        <w:rPr>
          <w:rFonts w:cs="Times New Roman"/>
          <w:i/>
          <w:color w:val="000000"/>
          <w:sz w:val="22"/>
          <w:szCs w:val="22"/>
        </w:rPr>
      </w:pPr>
      <w:r w:rsidRPr="000D4139">
        <w:rPr>
          <w:rFonts w:cs="Times New Roman"/>
          <w:b/>
          <w:sz w:val="22"/>
          <w:szCs w:val="22"/>
        </w:rPr>
        <w:t xml:space="preserve">A) </w:t>
      </w:r>
      <w:r w:rsidRPr="000D4139">
        <w:rPr>
          <w:rFonts w:cs="Times New Roman"/>
          <w:i/>
          <w:color w:val="000000"/>
          <w:sz w:val="22"/>
          <w:szCs w:val="22"/>
        </w:rPr>
        <w:t>il possesso dei requisiti di professionalità:</w:t>
      </w:r>
    </w:p>
    <w:p w14:paraId="35E1CD87" w14:textId="77777777" w:rsidR="00EF05D5" w:rsidRPr="000D4139" w:rsidRDefault="00EF05D5" w:rsidP="00F96041">
      <w:pPr>
        <w:numPr>
          <w:ilvl w:val="0"/>
          <w:numId w:val="6"/>
        </w:numPr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0D4139">
        <w:rPr>
          <w:rFonts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0D4139">
        <w:rPr>
          <w:rFonts w:cs="Times New Roman"/>
          <w:kern w:val="24"/>
          <w:sz w:val="22"/>
          <w:szCs w:val="22"/>
          <w:vertAlign w:val="superscript"/>
        </w:rPr>
        <w:footnoteReference w:id="1"/>
      </w:r>
      <w:r w:rsidRPr="000D4139">
        <w:rPr>
          <w:rFonts w:cs="Times New Roman"/>
          <w:sz w:val="22"/>
          <w:szCs w:val="22"/>
        </w:rPr>
        <w:t>.</w:t>
      </w:r>
    </w:p>
    <w:p w14:paraId="3296954D" w14:textId="31D74D36" w:rsidR="0018756C" w:rsidRDefault="0018756C" w:rsidP="00F96041">
      <w:pPr>
        <w:suppressAutoHyphens w:val="0"/>
        <w:spacing w:before="60" w:after="60"/>
        <w:ind w:left="708"/>
        <w:contextualSpacing/>
        <w:jc w:val="both"/>
        <w:rPr>
          <w:rFonts w:cs="Times New Roman"/>
          <w:sz w:val="22"/>
          <w:szCs w:val="22"/>
        </w:rPr>
      </w:pPr>
    </w:p>
    <w:p w14:paraId="2BB9CD76" w14:textId="77777777" w:rsidR="0075293D" w:rsidRPr="000D4139" w:rsidRDefault="0075293D" w:rsidP="00F96041">
      <w:pPr>
        <w:suppressAutoHyphens w:val="0"/>
        <w:spacing w:before="60" w:after="60"/>
        <w:ind w:left="708"/>
        <w:contextualSpacing/>
        <w:jc w:val="both"/>
        <w:rPr>
          <w:rFonts w:cs="Times New Roman"/>
          <w:sz w:val="22"/>
          <w:szCs w:val="22"/>
        </w:rPr>
      </w:pPr>
    </w:p>
    <w:p w14:paraId="55EA7BF8" w14:textId="77777777" w:rsidR="000D4139" w:rsidRPr="000D4139" w:rsidRDefault="0018756C" w:rsidP="00F96041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contextualSpacing/>
        <w:rPr>
          <w:rFonts w:cs="Times New Roman"/>
          <w:sz w:val="22"/>
          <w:szCs w:val="22"/>
        </w:rPr>
      </w:pPr>
      <w:r w:rsidRPr="000D4139">
        <w:rPr>
          <w:rFonts w:cs="Times New Roman"/>
          <w:b/>
          <w:sz w:val="22"/>
          <w:szCs w:val="22"/>
        </w:rPr>
        <w:t>B)</w:t>
      </w:r>
      <w:r w:rsidRPr="000D4139">
        <w:rPr>
          <w:rFonts w:cs="Times New Roman"/>
          <w:sz w:val="22"/>
          <w:szCs w:val="22"/>
        </w:rPr>
        <w:t xml:space="preserve"> </w:t>
      </w:r>
      <w:r w:rsidR="00431975" w:rsidRPr="000D4139">
        <w:rPr>
          <w:rFonts w:cs="Times New Roman"/>
          <w:i/>
          <w:sz w:val="22"/>
          <w:szCs w:val="22"/>
        </w:rPr>
        <w:t xml:space="preserve">il possesso </w:t>
      </w:r>
      <w:r w:rsidR="008E3225" w:rsidRPr="00B5040E">
        <w:rPr>
          <w:i/>
          <w:sz w:val="22"/>
          <w:szCs w:val="22"/>
        </w:rPr>
        <w:t xml:space="preserve">in proprio di idonea qualificazione </w:t>
      </w:r>
      <w:r w:rsidR="003F1B9E" w:rsidRPr="00C93DF6">
        <w:rPr>
          <w:i/>
          <w:sz w:val="22"/>
          <w:szCs w:val="22"/>
        </w:rPr>
        <w:t xml:space="preserve">per l’esecuzione </w:t>
      </w:r>
      <w:r w:rsidR="003F1B9E">
        <w:rPr>
          <w:i/>
          <w:sz w:val="22"/>
          <w:szCs w:val="22"/>
        </w:rPr>
        <w:t xml:space="preserve">dei servizi </w:t>
      </w:r>
      <w:r w:rsidR="003F1B9E" w:rsidRPr="00C93DF6">
        <w:rPr>
          <w:i/>
          <w:sz w:val="22"/>
          <w:szCs w:val="22"/>
        </w:rPr>
        <w:t>oggetto</w:t>
      </w:r>
      <w:r w:rsidR="00C5763C" w:rsidRPr="00C93DF6">
        <w:rPr>
          <w:i/>
          <w:sz w:val="22"/>
          <w:szCs w:val="22"/>
        </w:rPr>
        <w:t xml:space="preserve"> </w:t>
      </w:r>
      <w:r w:rsidR="008E3225" w:rsidRPr="00B5040E">
        <w:rPr>
          <w:i/>
          <w:sz w:val="22"/>
          <w:szCs w:val="22"/>
        </w:rPr>
        <w:t>di appalto</w:t>
      </w:r>
      <w:r w:rsidR="000D4139" w:rsidRPr="000D4139">
        <w:rPr>
          <w:rFonts w:cs="Times New Roman"/>
          <w:sz w:val="22"/>
          <w:szCs w:val="22"/>
        </w:rPr>
        <w:t>:</w:t>
      </w:r>
    </w:p>
    <w:p w14:paraId="41BF9517" w14:textId="0E8BEE5D" w:rsidR="0003466B" w:rsidRPr="002D17FB" w:rsidRDefault="00B13D0E" w:rsidP="00A72753">
      <w:pPr>
        <w:pStyle w:val="Paragrafoelenco"/>
        <w:numPr>
          <w:ilvl w:val="0"/>
          <w:numId w:val="14"/>
        </w:numPr>
        <w:tabs>
          <w:tab w:val="left" w:pos="284"/>
          <w:tab w:val="left" w:pos="851"/>
        </w:tabs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2D17FB">
        <w:rPr>
          <w:sz w:val="22"/>
          <w:szCs w:val="22"/>
        </w:rPr>
        <w:t>di avere, nel triennio antecedente la data del</w:t>
      </w:r>
      <w:r w:rsidR="00C66966" w:rsidRPr="002D17FB">
        <w:rPr>
          <w:sz w:val="22"/>
          <w:szCs w:val="22"/>
        </w:rPr>
        <w:t>l’</w:t>
      </w:r>
      <w:r w:rsidRPr="002D17FB">
        <w:rPr>
          <w:sz w:val="22"/>
          <w:szCs w:val="22"/>
        </w:rPr>
        <w:t xml:space="preserve">Avviso, o nel minor periodo di attività dell’impresa, </w:t>
      </w:r>
      <w:r w:rsidR="005F0F48" w:rsidRPr="002D17FB">
        <w:rPr>
          <w:sz w:val="22"/>
          <w:szCs w:val="22"/>
        </w:rPr>
        <w:t>emesso fatture</w:t>
      </w:r>
      <w:r w:rsidR="003F1B9E" w:rsidRPr="002D17FB">
        <w:rPr>
          <w:sz w:val="22"/>
          <w:szCs w:val="22"/>
        </w:rPr>
        <w:t xml:space="preserve"> per </w:t>
      </w:r>
      <w:r w:rsidR="005F0F48" w:rsidRPr="002D17FB">
        <w:rPr>
          <w:sz w:val="22"/>
          <w:szCs w:val="22"/>
        </w:rPr>
        <w:t>forniture/</w:t>
      </w:r>
      <w:r w:rsidR="003F1B9E" w:rsidRPr="002D17FB">
        <w:rPr>
          <w:sz w:val="22"/>
          <w:szCs w:val="22"/>
        </w:rPr>
        <w:t>servizi analoghi a quelli della prese</w:t>
      </w:r>
      <w:r w:rsidR="00224509" w:rsidRPr="002D17FB">
        <w:rPr>
          <w:sz w:val="22"/>
          <w:szCs w:val="22"/>
        </w:rPr>
        <w:t xml:space="preserve">nte procedura </w:t>
      </w:r>
      <w:r w:rsidR="00862844" w:rsidRPr="002D17FB">
        <w:rPr>
          <w:sz w:val="22"/>
          <w:szCs w:val="22"/>
        </w:rPr>
        <w:t xml:space="preserve">per un importo non </w:t>
      </w:r>
      <w:r w:rsidR="00224509" w:rsidRPr="002D17FB">
        <w:rPr>
          <w:sz w:val="22"/>
          <w:szCs w:val="22"/>
        </w:rPr>
        <w:t>inferiore a €</w:t>
      </w:r>
      <w:r w:rsidR="00C9209B" w:rsidRPr="002D17FB">
        <w:rPr>
          <w:sz w:val="22"/>
          <w:szCs w:val="22"/>
        </w:rPr>
        <w:t>__________________</w:t>
      </w:r>
      <w:r w:rsidR="00B40794" w:rsidRPr="002D17FB">
        <w:rPr>
          <w:sz w:val="22"/>
          <w:szCs w:val="22"/>
        </w:rPr>
        <w:t xml:space="preserve"> (</w:t>
      </w:r>
      <w:r w:rsidR="00677061" w:rsidRPr="002D17FB">
        <w:rPr>
          <w:sz w:val="22"/>
          <w:szCs w:val="22"/>
        </w:rPr>
        <w:t>e</w:t>
      </w:r>
      <w:r w:rsidR="00BB48FD" w:rsidRPr="002D17FB">
        <w:rPr>
          <w:sz w:val="22"/>
          <w:szCs w:val="22"/>
        </w:rPr>
        <w:t xml:space="preserve">uro </w:t>
      </w:r>
      <w:r w:rsidR="00C9209B" w:rsidRPr="002D17FB">
        <w:rPr>
          <w:sz w:val="22"/>
          <w:szCs w:val="22"/>
        </w:rPr>
        <w:t>_______________________</w:t>
      </w:r>
      <w:r w:rsidR="00C9209B" w:rsidRPr="002D17FB">
        <w:rPr>
          <w:color w:val="000000"/>
          <w:spacing w:val="-2"/>
          <w:sz w:val="22"/>
          <w:szCs w:val="22"/>
        </w:rPr>
        <w:t>/__________</w:t>
      </w:r>
      <w:r w:rsidR="00B40794" w:rsidRPr="002D17FB">
        <w:rPr>
          <w:sz w:val="22"/>
          <w:szCs w:val="22"/>
        </w:rPr>
        <w:t>) oltre</w:t>
      </w:r>
      <w:r w:rsidR="003F1B9E" w:rsidRPr="002D17FB">
        <w:rPr>
          <w:sz w:val="22"/>
          <w:szCs w:val="22"/>
        </w:rPr>
        <w:t xml:space="preserve"> IVA</w:t>
      </w:r>
      <w:r w:rsidR="005F0F48" w:rsidRPr="002D17FB">
        <w:rPr>
          <w:rFonts w:cs="Times New Roman"/>
          <w:sz w:val="22"/>
          <w:szCs w:val="22"/>
        </w:rPr>
        <w:t xml:space="preserve"> di legge;</w:t>
      </w:r>
    </w:p>
    <w:p w14:paraId="6DC75BBC" w14:textId="562A1DFB" w:rsidR="00F96041" w:rsidRDefault="00F96041" w:rsidP="00F96041">
      <w:pPr>
        <w:tabs>
          <w:tab w:val="left" w:pos="284"/>
          <w:tab w:val="left" w:pos="851"/>
        </w:tabs>
        <w:suppressAutoHyphens w:val="0"/>
        <w:spacing w:before="60" w:after="60"/>
        <w:ind w:left="1068"/>
        <w:contextualSpacing/>
        <w:jc w:val="both"/>
        <w:rPr>
          <w:rFonts w:cs="Times New Roman"/>
          <w:sz w:val="22"/>
          <w:szCs w:val="22"/>
        </w:rPr>
      </w:pPr>
    </w:p>
    <w:p w14:paraId="28CD160E" w14:textId="77777777" w:rsidR="002D17FB" w:rsidRPr="00252A14" w:rsidRDefault="002D17FB" w:rsidP="00F96041">
      <w:pPr>
        <w:tabs>
          <w:tab w:val="left" w:pos="284"/>
          <w:tab w:val="left" w:pos="851"/>
        </w:tabs>
        <w:suppressAutoHyphens w:val="0"/>
        <w:spacing w:before="60" w:after="60"/>
        <w:ind w:left="1068"/>
        <w:contextualSpacing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E372BD" w:rsidRPr="00B4579D" w14:paraId="0F851A01" w14:textId="77777777" w:rsidTr="009E3F30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141726F9" w14:textId="77777777" w:rsidR="00E372BD" w:rsidRPr="00B4579D" w:rsidRDefault="00E372BD" w:rsidP="009E3F30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4579D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573ED2AE" w14:textId="77777777" w:rsidR="00E372BD" w:rsidRPr="00B4579D" w:rsidRDefault="00E372BD" w:rsidP="009E3F30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14:paraId="20254E34" w14:textId="77777777" w:rsidR="00E372BD" w:rsidRPr="00B4579D" w:rsidRDefault="00E372BD" w:rsidP="009E3F30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4579D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5235F76F" w14:textId="77777777" w:rsidR="00E372BD" w:rsidRPr="00B4579D" w:rsidRDefault="00E372BD" w:rsidP="009E3F30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7B622F4B" w14:textId="77777777" w:rsidR="00E372BD" w:rsidRPr="00B4579D" w:rsidRDefault="00E372BD" w:rsidP="009E3F30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4579D">
              <w:rPr>
                <w:rFonts w:cs="Times New Roman"/>
                <w:sz w:val="22"/>
                <w:szCs w:val="22"/>
              </w:rPr>
              <w:t>Il Dichiarante</w:t>
            </w:r>
            <w:r w:rsidRPr="00B4579D">
              <w:rPr>
                <w:rStyle w:val="Rimandonotaapidipagina"/>
                <w:rFonts w:cs="Times New Roman"/>
                <w:sz w:val="22"/>
                <w:szCs w:val="22"/>
              </w:rPr>
              <w:footnoteReference w:id="2"/>
            </w:r>
          </w:p>
          <w:p w14:paraId="00BD4583" w14:textId="77777777" w:rsidR="00E372BD" w:rsidRPr="00B4579D" w:rsidRDefault="00E372BD" w:rsidP="009E3F30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14:paraId="78207067" w14:textId="77777777" w:rsidR="00E372BD" w:rsidRPr="00A47CB5" w:rsidRDefault="00E372BD" w:rsidP="009E3F30">
            <w:pPr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4579D">
              <w:rPr>
                <w:rFonts w:cs="Times New Roman"/>
                <w:sz w:val="22"/>
                <w:szCs w:val="22"/>
              </w:rPr>
              <w:t>_______________________</w:t>
            </w:r>
          </w:p>
        </w:tc>
      </w:tr>
    </w:tbl>
    <w:p w14:paraId="00435DAD" w14:textId="77777777" w:rsidR="00252794" w:rsidRPr="000D4139" w:rsidRDefault="00252794" w:rsidP="00F96041">
      <w:pPr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sectPr w:rsidR="00252794" w:rsidRPr="000D4139" w:rsidSect="005B6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8696" w14:textId="77777777" w:rsidR="001C7D18" w:rsidRDefault="001C7D18">
      <w:r>
        <w:separator/>
      </w:r>
    </w:p>
  </w:endnote>
  <w:endnote w:type="continuationSeparator" w:id="0">
    <w:p w14:paraId="13052017" w14:textId="77777777" w:rsidR="001C7D18" w:rsidRDefault="001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98DC" w14:textId="77777777" w:rsidR="00D778AE" w:rsidRDefault="00D778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8972" w14:textId="190A30DC" w:rsidR="007D4ACA" w:rsidRPr="00703468" w:rsidRDefault="007D4ACA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="00E31D70" w:rsidRPr="00703468">
      <w:rPr>
        <w:sz w:val="20"/>
        <w:szCs w:val="20"/>
      </w:rPr>
      <w:fldChar w:fldCharType="begin"/>
    </w:r>
    <w:r w:rsidR="00EC3D1E" w:rsidRPr="00703468">
      <w:rPr>
        <w:sz w:val="20"/>
        <w:szCs w:val="20"/>
      </w:rPr>
      <w:instrText xml:space="preserve"> PAGE </w:instrText>
    </w:r>
    <w:r w:rsidR="00E31D70" w:rsidRPr="00703468">
      <w:rPr>
        <w:sz w:val="20"/>
        <w:szCs w:val="20"/>
      </w:rPr>
      <w:fldChar w:fldCharType="separate"/>
    </w:r>
    <w:r w:rsidR="002D17FB">
      <w:rPr>
        <w:noProof/>
        <w:sz w:val="20"/>
        <w:szCs w:val="20"/>
      </w:rPr>
      <w:t>1</w:t>
    </w:r>
    <w:r w:rsidR="00E31D70"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F1D5" w14:textId="77777777" w:rsidR="00D778AE" w:rsidRDefault="00D778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0A6C" w14:textId="77777777" w:rsidR="001C7D18" w:rsidRDefault="001C7D18">
      <w:r>
        <w:separator/>
      </w:r>
    </w:p>
  </w:footnote>
  <w:footnote w:type="continuationSeparator" w:id="0">
    <w:p w14:paraId="20AAE38E" w14:textId="77777777" w:rsidR="001C7D18" w:rsidRDefault="001C7D18">
      <w:r>
        <w:continuationSeparator/>
      </w:r>
    </w:p>
  </w:footnote>
  <w:footnote w:id="1">
    <w:p w14:paraId="416225EE" w14:textId="77777777" w:rsidR="00EF05D5" w:rsidRPr="00703468" w:rsidRDefault="00EF05D5" w:rsidP="00EF05D5">
      <w:pPr>
        <w:pStyle w:val="Testonotaapidipagina"/>
        <w:jc w:val="both"/>
        <w:rPr>
          <w:sz w:val="18"/>
          <w:szCs w:val="18"/>
        </w:rPr>
      </w:pPr>
      <w:r w:rsidRPr="00703468">
        <w:rPr>
          <w:rStyle w:val="Caratteredellanota"/>
          <w:sz w:val="18"/>
          <w:szCs w:val="18"/>
        </w:rPr>
        <w:footnoteRef/>
      </w:r>
      <w:r w:rsidRPr="00703468">
        <w:rPr>
          <w:sz w:val="18"/>
          <w:szCs w:val="18"/>
        </w:rPr>
        <w:tab/>
        <w:t>In alternativa, dovrà essere allegata</w:t>
      </w:r>
      <w:r w:rsidR="000D4139">
        <w:rPr>
          <w:sz w:val="18"/>
          <w:szCs w:val="18"/>
        </w:rPr>
        <w:t>,</w:t>
      </w:r>
      <w:r w:rsidRPr="00703468">
        <w:rPr>
          <w:sz w:val="18"/>
          <w:szCs w:val="18"/>
        </w:rPr>
        <w:t xml:space="preserve"> a pena di esclusione</w:t>
      </w:r>
      <w:r w:rsidR="000D4139">
        <w:rPr>
          <w:sz w:val="18"/>
          <w:szCs w:val="18"/>
        </w:rPr>
        <w:t>,</w:t>
      </w:r>
      <w:r w:rsidRPr="00703468">
        <w:rPr>
          <w:sz w:val="18"/>
          <w:szCs w:val="18"/>
        </w:rPr>
        <w:t xml:space="preserve"> copia del certificato CCIAA, su cui è riportata la dizione di conformità all’originale resa mediante dichiarazione sostitutiva e di certificazione ai sensi del DPR n. 445/2000 (tale documento non avrà valore di certificato ma di atto sostitutivo).</w:t>
      </w:r>
    </w:p>
  </w:footnote>
  <w:footnote w:id="2">
    <w:p w14:paraId="6D55EBA2" w14:textId="77777777" w:rsidR="00E372BD" w:rsidRPr="000C28FF" w:rsidRDefault="00E372BD" w:rsidP="00E372BD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6828" w14:textId="77777777" w:rsidR="00D778AE" w:rsidRDefault="00D778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BE1D" w14:textId="79D259CD" w:rsidR="007D4ACA" w:rsidRDefault="007D4ACA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778AE">
      <w:rPr>
        <w:sz w:val="22"/>
        <w:szCs w:val="22"/>
      </w:rPr>
      <w:t>3</w:t>
    </w:r>
    <w:r>
      <w:rPr>
        <w:sz w:val="22"/>
        <w:szCs w:val="22"/>
      </w:rPr>
      <w:t xml:space="preserve">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328B" w14:textId="77777777" w:rsidR="00D778AE" w:rsidRDefault="00D778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673FD1"/>
    <w:multiLevelType w:val="hybridMultilevel"/>
    <w:tmpl w:val="9D2669E0"/>
    <w:lvl w:ilvl="0" w:tplc="361A1164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1E7812"/>
    <w:multiLevelType w:val="hybridMultilevel"/>
    <w:tmpl w:val="4B4CFC10"/>
    <w:lvl w:ilvl="0" w:tplc="04100011">
      <w:start w:val="1"/>
      <w:numFmt w:val="decimal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CD"/>
    <w:rsid w:val="00004092"/>
    <w:rsid w:val="00015F96"/>
    <w:rsid w:val="0002412F"/>
    <w:rsid w:val="0003466B"/>
    <w:rsid w:val="00037996"/>
    <w:rsid w:val="0005058B"/>
    <w:rsid w:val="00050F09"/>
    <w:rsid w:val="000537A5"/>
    <w:rsid w:val="000579E0"/>
    <w:rsid w:val="00070C02"/>
    <w:rsid w:val="00074368"/>
    <w:rsid w:val="00077C3E"/>
    <w:rsid w:val="00087B8A"/>
    <w:rsid w:val="000926E3"/>
    <w:rsid w:val="000A1A28"/>
    <w:rsid w:val="000A3824"/>
    <w:rsid w:val="000A5A17"/>
    <w:rsid w:val="000A6E1C"/>
    <w:rsid w:val="000D1898"/>
    <w:rsid w:val="000D4139"/>
    <w:rsid w:val="000D5A0F"/>
    <w:rsid w:val="000F4167"/>
    <w:rsid w:val="001026A4"/>
    <w:rsid w:val="00104167"/>
    <w:rsid w:val="001237D6"/>
    <w:rsid w:val="00140BEC"/>
    <w:rsid w:val="00140C5A"/>
    <w:rsid w:val="0015707F"/>
    <w:rsid w:val="001702F8"/>
    <w:rsid w:val="001764F3"/>
    <w:rsid w:val="0018756C"/>
    <w:rsid w:val="001B737F"/>
    <w:rsid w:val="001C070E"/>
    <w:rsid w:val="001C4466"/>
    <w:rsid w:val="001C6809"/>
    <w:rsid w:val="001C7D18"/>
    <w:rsid w:val="001D0D13"/>
    <w:rsid w:val="001D25AB"/>
    <w:rsid w:val="001E6140"/>
    <w:rsid w:val="001F049E"/>
    <w:rsid w:val="001F2ACD"/>
    <w:rsid w:val="00220738"/>
    <w:rsid w:val="0022118A"/>
    <w:rsid w:val="0022440A"/>
    <w:rsid w:val="00224509"/>
    <w:rsid w:val="002257D4"/>
    <w:rsid w:val="0023270F"/>
    <w:rsid w:val="00233EC3"/>
    <w:rsid w:val="00252794"/>
    <w:rsid w:val="00252A14"/>
    <w:rsid w:val="00263F63"/>
    <w:rsid w:val="00273376"/>
    <w:rsid w:val="002859BA"/>
    <w:rsid w:val="002869BB"/>
    <w:rsid w:val="002C0A3E"/>
    <w:rsid w:val="002C197A"/>
    <w:rsid w:val="002D17FB"/>
    <w:rsid w:val="002D6C0C"/>
    <w:rsid w:val="002E0317"/>
    <w:rsid w:val="002E4199"/>
    <w:rsid w:val="002E5180"/>
    <w:rsid w:val="003041FD"/>
    <w:rsid w:val="00314030"/>
    <w:rsid w:val="003140C9"/>
    <w:rsid w:val="003323B0"/>
    <w:rsid w:val="003408A5"/>
    <w:rsid w:val="003501CE"/>
    <w:rsid w:val="003C70F1"/>
    <w:rsid w:val="003E2290"/>
    <w:rsid w:val="003E3152"/>
    <w:rsid w:val="003F1B9E"/>
    <w:rsid w:val="003F7F6B"/>
    <w:rsid w:val="0041167B"/>
    <w:rsid w:val="004171DE"/>
    <w:rsid w:val="0042085E"/>
    <w:rsid w:val="00431975"/>
    <w:rsid w:val="0043202F"/>
    <w:rsid w:val="00433CC7"/>
    <w:rsid w:val="00441EB6"/>
    <w:rsid w:val="00456507"/>
    <w:rsid w:val="00474744"/>
    <w:rsid w:val="004776C3"/>
    <w:rsid w:val="004B64C2"/>
    <w:rsid w:val="004C7E60"/>
    <w:rsid w:val="004D28F4"/>
    <w:rsid w:val="004E7E14"/>
    <w:rsid w:val="0052146F"/>
    <w:rsid w:val="00525AA9"/>
    <w:rsid w:val="00530A28"/>
    <w:rsid w:val="00531484"/>
    <w:rsid w:val="0053773E"/>
    <w:rsid w:val="0055217D"/>
    <w:rsid w:val="00552FC5"/>
    <w:rsid w:val="00571A7F"/>
    <w:rsid w:val="005947BD"/>
    <w:rsid w:val="005A71A7"/>
    <w:rsid w:val="005B62E1"/>
    <w:rsid w:val="005D0A06"/>
    <w:rsid w:val="005E48D2"/>
    <w:rsid w:val="005E63A3"/>
    <w:rsid w:val="005E6A2A"/>
    <w:rsid w:val="005F0F48"/>
    <w:rsid w:val="005F4D02"/>
    <w:rsid w:val="0060360B"/>
    <w:rsid w:val="00616FE8"/>
    <w:rsid w:val="006309E2"/>
    <w:rsid w:val="006529EB"/>
    <w:rsid w:val="0065480C"/>
    <w:rsid w:val="00654C91"/>
    <w:rsid w:val="00677061"/>
    <w:rsid w:val="00683786"/>
    <w:rsid w:val="00694287"/>
    <w:rsid w:val="006B1BC4"/>
    <w:rsid w:val="006B7660"/>
    <w:rsid w:val="006F3F61"/>
    <w:rsid w:val="006F5F68"/>
    <w:rsid w:val="00703468"/>
    <w:rsid w:val="00715C8D"/>
    <w:rsid w:val="00731AA0"/>
    <w:rsid w:val="0075293D"/>
    <w:rsid w:val="00756A82"/>
    <w:rsid w:val="007A2702"/>
    <w:rsid w:val="007A684B"/>
    <w:rsid w:val="007C54AC"/>
    <w:rsid w:val="007C5B50"/>
    <w:rsid w:val="007C5C9E"/>
    <w:rsid w:val="007D2EBD"/>
    <w:rsid w:val="007D4ACA"/>
    <w:rsid w:val="007D7F0D"/>
    <w:rsid w:val="007E0F66"/>
    <w:rsid w:val="007F043C"/>
    <w:rsid w:val="00800E09"/>
    <w:rsid w:val="00804CDF"/>
    <w:rsid w:val="00806E94"/>
    <w:rsid w:val="00811F41"/>
    <w:rsid w:val="00816B93"/>
    <w:rsid w:val="00823C7F"/>
    <w:rsid w:val="00827B6B"/>
    <w:rsid w:val="00835219"/>
    <w:rsid w:val="00844D80"/>
    <w:rsid w:val="00850408"/>
    <w:rsid w:val="0085261D"/>
    <w:rsid w:val="00854919"/>
    <w:rsid w:val="00862844"/>
    <w:rsid w:val="00866239"/>
    <w:rsid w:val="0087375D"/>
    <w:rsid w:val="0089442E"/>
    <w:rsid w:val="008945FA"/>
    <w:rsid w:val="00897E2E"/>
    <w:rsid w:val="008C5A7C"/>
    <w:rsid w:val="008C5B2C"/>
    <w:rsid w:val="008E3225"/>
    <w:rsid w:val="008E6B32"/>
    <w:rsid w:val="008E797E"/>
    <w:rsid w:val="009077C4"/>
    <w:rsid w:val="00910F30"/>
    <w:rsid w:val="00927C1E"/>
    <w:rsid w:val="00934EC8"/>
    <w:rsid w:val="009538AC"/>
    <w:rsid w:val="0095713F"/>
    <w:rsid w:val="00962506"/>
    <w:rsid w:val="00973CCE"/>
    <w:rsid w:val="009E057B"/>
    <w:rsid w:val="009E35A7"/>
    <w:rsid w:val="00A07A7B"/>
    <w:rsid w:val="00A11482"/>
    <w:rsid w:val="00A13016"/>
    <w:rsid w:val="00A30893"/>
    <w:rsid w:val="00A72753"/>
    <w:rsid w:val="00A812B3"/>
    <w:rsid w:val="00A84470"/>
    <w:rsid w:val="00A84D02"/>
    <w:rsid w:val="00A87982"/>
    <w:rsid w:val="00AB2699"/>
    <w:rsid w:val="00AB3524"/>
    <w:rsid w:val="00AD15DE"/>
    <w:rsid w:val="00AE600A"/>
    <w:rsid w:val="00B04DF7"/>
    <w:rsid w:val="00B13D0E"/>
    <w:rsid w:val="00B275C2"/>
    <w:rsid w:val="00B31386"/>
    <w:rsid w:val="00B40794"/>
    <w:rsid w:val="00B46A6A"/>
    <w:rsid w:val="00B67420"/>
    <w:rsid w:val="00BA19A9"/>
    <w:rsid w:val="00BB014D"/>
    <w:rsid w:val="00BB48FD"/>
    <w:rsid w:val="00BB7251"/>
    <w:rsid w:val="00BC0852"/>
    <w:rsid w:val="00BD09DD"/>
    <w:rsid w:val="00BD67EB"/>
    <w:rsid w:val="00BD6852"/>
    <w:rsid w:val="00BE24C1"/>
    <w:rsid w:val="00BF0505"/>
    <w:rsid w:val="00BF1BAF"/>
    <w:rsid w:val="00C07D14"/>
    <w:rsid w:val="00C07E35"/>
    <w:rsid w:val="00C12688"/>
    <w:rsid w:val="00C30E2F"/>
    <w:rsid w:val="00C3462D"/>
    <w:rsid w:val="00C543FE"/>
    <w:rsid w:val="00C5763C"/>
    <w:rsid w:val="00C66966"/>
    <w:rsid w:val="00C73914"/>
    <w:rsid w:val="00C83568"/>
    <w:rsid w:val="00C9209B"/>
    <w:rsid w:val="00C95790"/>
    <w:rsid w:val="00C95EB0"/>
    <w:rsid w:val="00C97DB9"/>
    <w:rsid w:val="00CB4A5F"/>
    <w:rsid w:val="00CC04F1"/>
    <w:rsid w:val="00CC166B"/>
    <w:rsid w:val="00CC242E"/>
    <w:rsid w:val="00CC4BF2"/>
    <w:rsid w:val="00CC5E4C"/>
    <w:rsid w:val="00CE0620"/>
    <w:rsid w:val="00CE4781"/>
    <w:rsid w:val="00D16C38"/>
    <w:rsid w:val="00D34927"/>
    <w:rsid w:val="00D47154"/>
    <w:rsid w:val="00D6328B"/>
    <w:rsid w:val="00D6789A"/>
    <w:rsid w:val="00D748EE"/>
    <w:rsid w:val="00D778AE"/>
    <w:rsid w:val="00D77FDE"/>
    <w:rsid w:val="00D83704"/>
    <w:rsid w:val="00D93734"/>
    <w:rsid w:val="00DC2E1F"/>
    <w:rsid w:val="00DD079C"/>
    <w:rsid w:val="00DD1C05"/>
    <w:rsid w:val="00DE0059"/>
    <w:rsid w:val="00DE07D9"/>
    <w:rsid w:val="00DE2852"/>
    <w:rsid w:val="00DF0AFD"/>
    <w:rsid w:val="00E02C33"/>
    <w:rsid w:val="00E12DE0"/>
    <w:rsid w:val="00E17DB0"/>
    <w:rsid w:val="00E27A02"/>
    <w:rsid w:val="00E31D70"/>
    <w:rsid w:val="00E369B1"/>
    <w:rsid w:val="00E372BD"/>
    <w:rsid w:val="00E456BC"/>
    <w:rsid w:val="00E50613"/>
    <w:rsid w:val="00E73BD3"/>
    <w:rsid w:val="00E76F83"/>
    <w:rsid w:val="00E94382"/>
    <w:rsid w:val="00E9478F"/>
    <w:rsid w:val="00EA7241"/>
    <w:rsid w:val="00EC0765"/>
    <w:rsid w:val="00EC0B81"/>
    <w:rsid w:val="00EC3D1E"/>
    <w:rsid w:val="00ED46EF"/>
    <w:rsid w:val="00ED63C5"/>
    <w:rsid w:val="00EE3676"/>
    <w:rsid w:val="00EE4CD9"/>
    <w:rsid w:val="00EF05D5"/>
    <w:rsid w:val="00EF4157"/>
    <w:rsid w:val="00F176A7"/>
    <w:rsid w:val="00F17ACE"/>
    <w:rsid w:val="00F23FEE"/>
    <w:rsid w:val="00F50455"/>
    <w:rsid w:val="00F543B4"/>
    <w:rsid w:val="00F55C75"/>
    <w:rsid w:val="00F96041"/>
    <w:rsid w:val="00FB018D"/>
    <w:rsid w:val="00FC0CB6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A3D1"/>
  <w15:docId w15:val="{63AA0213-7A4C-4BDE-BC22-D164CB5E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2AD4-581E-4B4A-A65D-94748266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Simone Piergallini</cp:lastModifiedBy>
  <cp:revision>17</cp:revision>
  <cp:lastPrinted>2013-06-18T08:25:00Z</cp:lastPrinted>
  <dcterms:created xsi:type="dcterms:W3CDTF">2018-10-08T09:05:00Z</dcterms:created>
  <dcterms:modified xsi:type="dcterms:W3CDTF">2020-01-08T15:54:00Z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