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7AFE"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4A055CC8"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4AC53DE5"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0BE460D9"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proofErr w:type="spellStart"/>
      <w:r w:rsidRPr="00B74FFB">
        <w:rPr>
          <w:rFonts w:ascii="Garamond" w:hAnsi="Garamond" w:cs="Times New Roman"/>
          <w:sz w:val="22"/>
          <w:szCs w:val="22"/>
        </w:rPr>
        <w:t>Cineca</w:t>
      </w:r>
      <w:proofErr w:type="spellEnd"/>
      <w:r w:rsidRPr="00B74FFB">
        <w:rPr>
          <w:rFonts w:ascii="Garamond" w:hAnsi="Garamond" w:cs="Times New Roman"/>
          <w:sz w:val="22"/>
          <w:szCs w:val="22"/>
        </w:rPr>
        <w:t xml:space="preserve"> </w:t>
      </w:r>
      <w:r w:rsidR="00252794" w:rsidRPr="00B74FFB">
        <w:rPr>
          <w:rFonts w:ascii="Garamond" w:hAnsi="Garamond" w:cs="Times New Roman"/>
          <w:sz w:val="22"/>
          <w:szCs w:val="22"/>
        </w:rPr>
        <w:t>Consorzio Interuniversitario</w:t>
      </w:r>
    </w:p>
    <w:p w14:paraId="53641276"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41252A75"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49DAB26E" w14:textId="77777777" w:rsidR="006309E2" w:rsidRPr="00B74FFB" w:rsidRDefault="006309E2" w:rsidP="00B74FFB">
      <w:pPr>
        <w:suppressAutoHyphens w:val="0"/>
        <w:spacing w:line="276" w:lineRule="auto"/>
        <w:jc w:val="both"/>
        <w:rPr>
          <w:rFonts w:ascii="Garamond" w:hAnsi="Garamond" w:cs="Times New Roman"/>
          <w:sz w:val="22"/>
          <w:szCs w:val="22"/>
        </w:rPr>
      </w:pPr>
    </w:p>
    <w:p w14:paraId="65FBFD53" w14:textId="77777777" w:rsidR="001E7565" w:rsidRPr="008D6573" w:rsidRDefault="001E7565" w:rsidP="00B74FFB">
      <w:pPr>
        <w:suppressAutoHyphens w:val="0"/>
        <w:spacing w:before="60" w:after="60" w:line="276" w:lineRule="auto"/>
        <w:contextualSpacing/>
        <w:jc w:val="both"/>
        <w:rPr>
          <w:rFonts w:ascii="Garamond" w:hAnsi="Garamond" w:cs="Times New Roman"/>
          <w:b/>
          <w:sz w:val="22"/>
          <w:szCs w:val="22"/>
          <w:u w:val="single"/>
        </w:rPr>
      </w:pPr>
    </w:p>
    <w:p w14:paraId="64048110" w14:textId="13FBD30C" w:rsidR="00AB630C" w:rsidRPr="006A5A5B" w:rsidRDefault="00623A63" w:rsidP="00607814">
      <w:pPr>
        <w:spacing w:line="276" w:lineRule="auto"/>
        <w:jc w:val="both"/>
        <w:rPr>
          <w:rFonts w:ascii="Garamond" w:hAnsi="Garamond" w:cs="Times New Roman"/>
          <w:sz w:val="22"/>
          <w:szCs w:val="22"/>
        </w:rPr>
      </w:pPr>
      <w:r w:rsidRPr="008D6573">
        <w:rPr>
          <w:rFonts w:ascii="Garamond" w:hAnsi="Garamond"/>
          <w:b/>
          <w:sz w:val="22"/>
          <w:szCs w:val="22"/>
          <w:u w:val="single"/>
        </w:rPr>
        <w:t>OGGETTO:</w:t>
      </w:r>
      <w:r w:rsidRPr="00623A63">
        <w:rPr>
          <w:rFonts w:ascii="Garamond" w:hAnsi="Garamond"/>
          <w:b/>
          <w:sz w:val="22"/>
          <w:szCs w:val="22"/>
        </w:rPr>
        <w:t xml:space="preserve"> </w:t>
      </w:r>
      <w:r w:rsidR="00607814" w:rsidRPr="005C5027">
        <w:rPr>
          <w:rFonts w:ascii="Garamond" w:hAnsi="Garamond"/>
          <w:b/>
          <w:sz w:val="22"/>
          <w:szCs w:val="22"/>
        </w:rPr>
        <w:t>G00</w:t>
      </w:r>
      <w:r w:rsidR="00607814">
        <w:rPr>
          <w:rFonts w:ascii="Garamond" w:hAnsi="Garamond"/>
          <w:b/>
          <w:sz w:val="22"/>
          <w:szCs w:val="22"/>
        </w:rPr>
        <w:t>471</w:t>
      </w:r>
      <w:r w:rsidR="00607814" w:rsidRPr="005C5027">
        <w:rPr>
          <w:rFonts w:ascii="Garamond" w:hAnsi="Garamond"/>
          <w:b/>
          <w:sz w:val="22"/>
          <w:szCs w:val="22"/>
        </w:rPr>
        <w:t xml:space="preserve"> - </w:t>
      </w:r>
      <w:r w:rsidR="00607814" w:rsidRPr="00727209">
        <w:rPr>
          <w:rFonts w:ascii="Garamond" w:hAnsi="Garamond"/>
          <w:b/>
          <w:sz w:val="22"/>
          <w:szCs w:val="22"/>
        </w:rPr>
        <w:t>SERVIZIO DI EROGAZIONE DI ENERGIA ELETTRICA PER GLI ANNI 2023-2025</w:t>
      </w:r>
      <w:r w:rsidR="00607814">
        <w:rPr>
          <w:rFonts w:ascii="Garamond" w:hAnsi="Garamond"/>
          <w:b/>
          <w:sz w:val="22"/>
          <w:szCs w:val="22"/>
        </w:rPr>
        <w:t xml:space="preserve"> </w:t>
      </w:r>
      <w:r w:rsidR="00607814" w:rsidRPr="005C5027">
        <w:rPr>
          <w:rFonts w:ascii="Garamond" w:hAnsi="Garamond"/>
          <w:b/>
          <w:sz w:val="22"/>
          <w:szCs w:val="22"/>
        </w:rPr>
        <w:t xml:space="preserve">– </w:t>
      </w:r>
      <w:r w:rsidR="00607814" w:rsidRPr="00727209">
        <w:rPr>
          <w:rFonts w:ascii="Garamond" w:hAnsi="Garamond"/>
          <w:b/>
          <w:sz w:val="22"/>
          <w:szCs w:val="22"/>
        </w:rPr>
        <w:t>CIG 9261111E8D</w:t>
      </w:r>
    </w:p>
    <w:p w14:paraId="39120BEA"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045FDCE3"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6CA9B1E0"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4519CE2B"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0A0721C3"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4EA6FD05"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7745981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3E853B7"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w:t>
      </w:r>
      <w:r w:rsidR="000D6B5A" w:rsidRPr="00DC7B9E">
        <w:rPr>
          <w:rFonts w:ascii="Garamond" w:hAnsi="Garamond" w:cs="Times New Roman"/>
          <w:sz w:val="22"/>
          <w:szCs w:val="22"/>
        </w:rPr>
        <w:t xml:space="preserve">ausiliario del </w:t>
      </w:r>
      <w:r w:rsidR="00B74FFB" w:rsidRPr="00DC7B9E">
        <w:rPr>
          <w:rFonts w:ascii="Garamond" w:hAnsi="Garamond" w:cs="Times New Roman"/>
          <w:sz w:val="22"/>
          <w:szCs w:val="22"/>
        </w:rPr>
        <w:t>C</w:t>
      </w:r>
      <w:r w:rsidR="000D6B5A" w:rsidRPr="00DC7B9E">
        <w:rPr>
          <w:rFonts w:ascii="Garamond" w:hAnsi="Garamond" w:cs="Times New Roman"/>
          <w:sz w:val="22"/>
          <w:szCs w:val="22"/>
        </w:rPr>
        <w:t>oncorrente</w:t>
      </w:r>
      <w:r w:rsidR="000D6B5A" w:rsidRPr="00B74FFB">
        <w:rPr>
          <w:rFonts w:ascii="Garamond" w:hAnsi="Garamond" w:cs="Times New Roman"/>
          <w:sz w:val="22"/>
          <w:szCs w:val="22"/>
        </w:rPr>
        <w:t xml:space="preserve"> _________________________________________________________________________________;</w:t>
      </w:r>
    </w:p>
    <w:p w14:paraId="42E0778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855A2E0"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1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0E3BF6D4"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2D78ED32"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 xml:space="preserve">menzione fra quelle indicate all’art. 80, c. 1 del d.lgs. 50/16 e </w:t>
      </w:r>
      <w:proofErr w:type="spellStart"/>
      <w:r w:rsidR="0062361B" w:rsidRPr="009B6DC8">
        <w:rPr>
          <w:rFonts w:ascii="Garamond" w:hAnsi="Garamond" w:cs="Times New Roman"/>
          <w:sz w:val="22"/>
          <w:szCs w:val="22"/>
        </w:rPr>
        <w:t>ss.mm.ii</w:t>
      </w:r>
      <w:proofErr w:type="spellEnd"/>
      <w:r w:rsidR="0062361B" w:rsidRPr="009B6DC8">
        <w:rPr>
          <w:rFonts w:ascii="Garamond" w:hAnsi="Garamond" w:cs="Times New Roman"/>
          <w:sz w:val="22"/>
          <w:szCs w:val="22"/>
        </w:rPr>
        <w:t>.;</w:t>
      </w:r>
    </w:p>
    <w:p w14:paraId="13306A43"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436950AD"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A48C980"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5670660"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2C6C404E"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4FEBC95A"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23985372"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 xml:space="preserve">ai fini di quanto previsto dall’art. 80, comma 2 primo periodo del d.lgs. 50/2016 e </w:t>
      </w:r>
      <w:proofErr w:type="spellStart"/>
      <w:r w:rsidRPr="0062361B">
        <w:rPr>
          <w:rFonts w:ascii="Garamond" w:hAnsi="Garamond" w:cs="Times New Roman"/>
          <w:sz w:val="22"/>
          <w:szCs w:val="22"/>
          <w:u w:val="single"/>
        </w:rPr>
        <w:t>ss.mm.ii</w:t>
      </w:r>
      <w:proofErr w:type="spellEnd"/>
      <w:r w:rsidRPr="0062361B">
        <w:rPr>
          <w:rFonts w:ascii="Garamond" w:hAnsi="Garamond" w:cs="Times New Roman"/>
          <w:sz w:val="22"/>
          <w:szCs w:val="22"/>
          <w:u w:val="single"/>
        </w:rPr>
        <w:t>.</w:t>
      </w:r>
    </w:p>
    <w:p w14:paraId="25C5F669"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1572E2">
        <w:rPr>
          <w:rFonts w:ascii="Garamond" w:eastAsia="Times New Roman" w:hAnsi="Garamond" w:cs="Times New Roman"/>
          <w:sz w:val="22"/>
          <w:szCs w:val="22"/>
          <w:lang w:eastAsia="it-IT"/>
        </w:rPr>
        <w:t>ss.mm.ii</w:t>
      </w:r>
      <w:proofErr w:type="spellEnd"/>
      <w:r w:rsidRPr="001572E2">
        <w:rPr>
          <w:rFonts w:ascii="Garamond" w:eastAsia="Times New Roman" w:hAnsi="Garamond" w:cs="Times New Roman"/>
          <w:sz w:val="22"/>
          <w:szCs w:val="22"/>
          <w:lang w:eastAsia="it-IT"/>
        </w:rPr>
        <w:t xml:space="preserve">. </w:t>
      </w:r>
    </w:p>
    <w:p w14:paraId="368AE440"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09633761"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E504CB2"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99B14F1"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D7F37F2"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lastRenderedPageBreak/>
        <w:t xml:space="preserve">ai fini di quanto previsto dall’art. 80, comma 2 secondo periodo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05254A" w:rsidRPr="00B74FFB">
        <w:rPr>
          <w:rFonts w:ascii="Garamond" w:hAnsi="Garamond" w:cs="Times New Roman"/>
          <w:sz w:val="22"/>
          <w:szCs w:val="22"/>
        </w:rPr>
        <w:t>:</w:t>
      </w:r>
    </w:p>
    <w:p w14:paraId="549202F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0087FB6C"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7BC51B39"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4,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u w:val="single"/>
        </w:rPr>
        <w:t>.</w:t>
      </w:r>
      <w:r w:rsidR="0005254A" w:rsidRPr="00B74FFB">
        <w:rPr>
          <w:rFonts w:ascii="Garamond" w:hAnsi="Garamond" w:cs="Times New Roman"/>
          <w:sz w:val="22"/>
          <w:szCs w:val="22"/>
        </w:rPr>
        <w:t>:</w:t>
      </w:r>
    </w:p>
    <w:p w14:paraId="53B2545D"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7B5B667F"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7C7819DB"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 xml:space="preserve">ai fini di quanto previsto all’art. 80, c. 5 lett. a)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557882D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0B41107C"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w:t>
      </w:r>
    </w:p>
    <w:p w14:paraId="5A22215D"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6A66CF17"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05238B30"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F9F5E25"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5FEB83A3"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6925E804"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b)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6E42DF8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xml:space="preserve">. </w:t>
      </w:r>
      <w:r w:rsidRPr="00B74FFB">
        <w:rPr>
          <w:rFonts w:ascii="Garamond" w:hAnsi="Garamond"/>
          <w:sz w:val="22"/>
          <w:szCs w:val="22"/>
        </w:rPr>
        <w:t>e 186-bis del R.D. 267/42;</w:t>
      </w:r>
    </w:p>
    <w:p w14:paraId="16873F5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5D952CF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EEBDDF2"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 xml:space="preserve">ai fini di quanto previsto all’art. 80, c. 5 lett. c)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978C9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7AF83C10"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2025242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BE8CD33"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D14FFF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69AD33F2"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4AEBD1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2E9987C1"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55420D4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6203E230"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4A09284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5C5AE14A"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2581C840"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7EEBF618"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D4CF56C"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4C701011"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6A6A940B"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15BE5633"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41FD91B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7CC9D68"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FBF7CE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0271610"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6686387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631AA43"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7A5DB589"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780A49DE"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DC0C8A7"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27DE8403"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E7B3CA9"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d)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78D2E380"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di conoscere il disposto dell’art. 42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CC4082">
        <w:rPr>
          <w:rFonts w:ascii="Garamond" w:hAnsi="Garamond" w:cs="Times New Roman"/>
          <w:sz w:val="22"/>
          <w:szCs w:val="22"/>
        </w:rPr>
        <w:t xml:space="preserve"> (</w:t>
      </w:r>
      <w:proofErr w:type="spellStart"/>
      <w:r w:rsidR="00CC4082">
        <w:rPr>
          <w:rFonts w:ascii="Garamond" w:hAnsi="Garamond" w:cs="Times New Roman"/>
          <w:sz w:val="22"/>
          <w:szCs w:val="22"/>
        </w:rPr>
        <w:t>pantouflage</w:t>
      </w:r>
      <w:proofErr w:type="spellEnd"/>
      <w:r w:rsidR="00CC4082">
        <w:rPr>
          <w:rFonts w:ascii="Garamond" w:hAnsi="Garamond" w:cs="Times New Roman"/>
          <w:sz w:val="22"/>
          <w:szCs w:val="22"/>
        </w:rPr>
        <w:t xml:space="preserve"> o revolving doors)</w:t>
      </w:r>
      <w:r w:rsidRPr="00B74FFB">
        <w:rPr>
          <w:rFonts w:ascii="Garamond" w:hAnsi="Garamond" w:cs="Times New Roman"/>
          <w:sz w:val="22"/>
          <w:szCs w:val="22"/>
        </w:rPr>
        <w:t>;</w:t>
      </w:r>
    </w:p>
    <w:p w14:paraId="4D6EA9F9"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297B94B1"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e)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0A24F3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6A4F6AF"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4198725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0663FA2"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DA3D1C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50B4051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2534A4A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6F9DEF03"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f)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18E73D7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A2D4C4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6D32D89"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sz w:val="22"/>
          <w:szCs w:val="22"/>
        </w:rPr>
        <w:t>:</w:t>
      </w:r>
    </w:p>
    <w:p w14:paraId="5E86A507"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6E75E996" w14:textId="77777777" w:rsidR="004C065A" w:rsidRPr="00B74FFB" w:rsidRDefault="004C065A" w:rsidP="00B74FFB">
      <w:pPr>
        <w:spacing w:before="60" w:after="60" w:line="276" w:lineRule="auto"/>
        <w:contextualSpacing/>
        <w:jc w:val="both"/>
        <w:rPr>
          <w:rFonts w:ascii="Garamond" w:hAnsi="Garamond"/>
          <w:b/>
          <w:sz w:val="22"/>
          <w:szCs w:val="22"/>
        </w:rPr>
      </w:pPr>
    </w:p>
    <w:p w14:paraId="3C8F1CD9"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4DF801A8"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E646C43"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lastRenderedPageBreak/>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2D9A2533"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0D91EDB9"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597DA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2E36CA16"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06F373F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4B50A52"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g)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7059D715"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419D4507"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96DF5E2"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h)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1A7EBEDD"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0B6CDD0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6A675C7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A52E05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7874B89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i)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0DACD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5513340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5CC0F4F8"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dall’art. 80, c. 5 lett. l)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7182BFE8"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4009241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9BB37B0"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m)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5E543BE5"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608A9BAD"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408333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1E5F623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C47C959"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 xml:space="preserve">ai fini di quanto previsto all’art. 80, comma 6 del d.lgs. 50/2016 e </w:t>
      </w:r>
      <w:proofErr w:type="spellStart"/>
      <w:r w:rsidR="004C065A" w:rsidRPr="00B74FFB">
        <w:rPr>
          <w:rFonts w:ascii="Garamond" w:eastAsia="Times New Roman" w:hAnsi="Garamond" w:cs="Times New Roman"/>
          <w:sz w:val="22"/>
          <w:szCs w:val="22"/>
          <w:u w:val="single"/>
          <w:lang w:eastAsia="it-IT"/>
        </w:rPr>
        <w:t>ss.mm.ii</w:t>
      </w:r>
      <w:proofErr w:type="spellEnd"/>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79042E59"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073166D"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4A302472"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3F302E1"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0CC246EF"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14280675"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5E8C82DB"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445/2000</w:t>
      </w:r>
    </w:p>
    <w:p w14:paraId="4F84E8EB"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lastRenderedPageBreak/>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8E865A6"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469068D2"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2D122020" w14:textId="77777777"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F311DA">
        <w:rPr>
          <w:rFonts w:ascii="Garamond" w:hAnsi="Garamond" w:cs="Times New Roman"/>
          <w:b/>
          <w:sz w:val="22"/>
          <w:szCs w:val="22"/>
        </w:rPr>
        <w:t>5</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2B672B51"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2FF5850A" w14:textId="77777777"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26)</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78FD9676"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3823829"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25B14A26"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1D7651B3"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5F28F4DA"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41462B35"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BF46C3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2AE768C5"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0AAB26A9"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6D3BF"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2622A0"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w:t>
      </w:r>
      <w:proofErr w:type="spellStart"/>
      <w:r w:rsidRPr="00B74FFB">
        <w:rPr>
          <w:rFonts w:ascii="Garamond" w:hAnsi="Garamond" w:cs="Times New Roman"/>
          <w:b/>
          <w:sz w:val="22"/>
          <w:szCs w:val="22"/>
        </w:rPr>
        <w:t>ue</w:t>
      </w:r>
      <w:proofErr w:type="spellEnd"/>
      <w:r w:rsidRPr="00B74FFB">
        <w:rPr>
          <w:rFonts w:ascii="Garamond" w:hAnsi="Garamond" w:cs="Times New Roman"/>
          <w:b/>
          <w:sz w:val="22"/>
          <w:szCs w:val="22"/>
        </w:rPr>
        <w:t xml:space="preserve">) 2016/679 e </w:t>
      </w:r>
      <w:proofErr w:type="spellStart"/>
      <w:r w:rsidRPr="00B74FFB">
        <w:rPr>
          <w:rFonts w:ascii="Garamond" w:hAnsi="Garamond" w:cs="Times New Roman"/>
          <w:b/>
          <w:sz w:val="22"/>
          <w:szCs w:val="22"/>
        </w:rPr>
        <w:t>ss.mm.ii</w:t>
      </w:r>
      <w:proofErr w:type="spellEnd"/>
      <w:r w:rsidRPr="00B74FFB">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7C0B1E9A"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51A1E8EA"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1D0D11C" w14:textId="77777777" w:rsidTr="0037420B">
        <w:trPr>
          <w:cantSplit/>
          <w:trHeight w:hRule="exact" w:val="1314"/>
        </w:trPr>
        <w:tc>
          <w:tcPr>
            <w:tcW w:w="3970" w:type="dxa"/>
            <w:shd w:val="clear" w:color="auto" w:fill="auto"/>
          </w:tcPr>
          <w:p w14:paraId="4B71334C"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50C9BFB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66CD2998"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67C1A30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0A992D1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162F557"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C6AD05D"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68C85DBE"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69C139AF"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7C6136E0"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8831F9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1960CE23"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F2E215"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B7C6" w14:textId="77777777" w:rsidR="006C6927" w:rsidRDefault="006C6927">
      <w:r>
        <w:separator/>
      </w:r>
    </w:p>
  </w:endnote>
  <w:endnote w:type="continuationSeparator" w:id="0">
    <w:p w14:paraId="4FBD2788" w14:textId="77777777" w:rsidR="006C6927" w:rsidRDefault="006C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175"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017E" w14:textId="77777777" w:rsidR="006C6927" w:rsidRDefault="006C6927">
      <w:r>
        <w:separator/>
      </w:r>
    </w:p>
  </w:footnote>
  <w:footnote w:type="continuationSeparator" w:id="0">
    <w:p w14:paraId="1E91551B" w14:textId="77777777" w:rsidR="006C6927" w:rsidRDefault="006C6927">
      <w:r>
        <w:continuationSeparator/>
      </w:r>
    </w:p>
  </w:footnote>
  <w:footnote w:id="1">
    <w:p w14:paraId="0534337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2">
    <w:p w14:paraId="3EA7FB95"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3">
    <w:p w14:paraId="4D6B4D4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4">
    <w:p w14:paraId="2881A2CC"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5">
    <w:p w14:paraId="104F3072"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6">
    <w:p w14:paraId="49025211"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7">
    <w:p w14:paraId="7913290B"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8">
    <w:p w14:paraId="6F1A8726"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67BFBC41"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0520"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1D72"/>
    <w:rsid w:val="00013F8D"/>
    <w:rsid w:val="00015F96"/>
    <w:rsid w:val="0002412F"/>
    <w:rsid w:val="000271DA"/>
    <w:rsid w:val="0003271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0F4451"/>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3EC3"/>
    <w:rsid w:val="0024205E"/>
    <w:rsid w:val="00242A3B"/>
    <w:rsid w:val="00252794"/>
    <w:rsid w:val="00260DC1"/>
    <w:rsid w:val="00263F63"/>
    <w:rsid w:val="00267569"/>
    <w:rsid w:val="00273376"/>
    <w:rsid w:val="002854E2"/>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A165F"/>
    <w:rsid w:val="003C70F1"/>
    <w:rsid w:val="003E53DB"/>
    <w:rsid w:val="003F7F6B"/>
    <w:rsid w:val="004046BD"/>
    <w:rsid w:val="004065D3"/>
    <w:rsid w:val="0041167B"/>
    <w:rsid w:val="004171DE"/>
    <w:rsid w:val="0042085E"/>
    <w:rsid w:val="00423818"/>
    <w:rsid w:val="00431975"/>
    <w:rsid w:val="00433CC7"/>
    <w:rsid w:val="00440EBB"/>
    <w:rsid w:val="00441EB6"/>
    <w:rsid w:val="00451BEB"/>
    <w:rsid w:val="00452A90"/>
    <w:rsid w:val="00456507"/>
    <w:rsid w:val="0046241A"/>
    <w:rsid w:val="004872F3"/>
    <w:rsid w:val="004A0B90"/>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8728C"/>
    <w:rsid w:val="00590792"/>
    <w:rsid w:val="005947BD"/>
    <w:rsid w:val="005A71A7"/>
    <w:rsid w:val="005B2346"/>
    <w:rsid w:val="005B62E1"/>
    <w:rsid w:val="005C1223"/>
    <w:rsid w:val="005E48D2"/>
    <w:rsid w:val="005E63A3"/>
    <w:rsid w:val="005E6A2A"/>
    <w:rsid w:val="005F3648"/>
    <w:rsid w:val="0060360B"/>
    <w:rsid w:val="006053AB"/>
    <w:rsid w:val="00607814"/>
    <w:rsid w:val="00616FE8"/>
    <w:rsid w:val="0062361B"/>
    <w:rsid w:val="00623A63"/>
    <w:rsid w:val="00625AC7"/>
    <w:rsid w:val="006309E2"/>
    <w:rsid w:val="006529EB"/>
    <w:rsid w:val="0065480C"/>
    <w:rsid w:val="00654C91"/>
    <w:rsid w:val="00655702"/>
    <w:rsid w:val="006559B8"/>
    <w:rsid w:val="006738EB"/>
    <w:rsid w:val="00683786"/>
    <w:rsid w:val="00687845"/>
    <w:rsid w:val="00694287"/>
    <w:rsid w:val="006B1BC4"/>
    <w:rsid w:val="006B7100"/>
    <w:rsid w:val="006B7660"/>
    <w:rsid w:val="006C6927"/>
    <w:rsid w:val="006E7F43"/>
    <w:rsid w:val="006F3F61"/>
    <w:rsid w:val="006F5F68"/>
    <w:rsid w:val="00703468"/>
    <w:rsid w:val="00715C8D"/>
    <w:rsid w:val="00716606"/>
    <w:rsid w:val="00721959"/>
    <w:rsid w:val="00731AA0"/>
    <w:rsid w:val="00756A82"/>
    <w:rsid w:val="00761AAB"/>
    <w:rsid w:val="00761E22"/>
    <w:rsid w:val="007718B8"/>
    <w:rsid w:val="007839FC"/>
    <w:rsid w:val="00790BA4"/>
    <w:rsid w:val="00792FE0"/>
    <w:rsid w:val="007A0C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44D80"/>
    <w:rsid w:val="00850408"/>
    <w:rsid w:val="0085261D"/>
    <w:rsid w:val="0085657B"/>
    <w:rsid w:val="00860B2D"/>
    <w:rsid w:val="00866239"/>
    <w:rsid w:val="0087375D"/>
    <w:rsid w:val="00875958"/>
    <w:rsid w:val="00885E42"/>
    <w:rsid w:val="0089442E"/>
    <w:rsid w:val="008945FA"/>
    <w:rsid w:val="00897E2E"/>
    <w:rsid w:val="008A4C1B"/>
    <w:rsid w:val="008A5B30"/>
    <w:rsid w:val="008B4B2B"/>
    <w:rsid w:val="008C5B2C"/>
    <w:rsid w:val="008D10A7"/>
    <w:rsid w:val="008D6573"/>
    <w:rsid w:val="008E6B32"/>
    <w:rsid w:val="008E797E"/>
    <w:rsid w:val="008F2AC6"/>
    <w:rsid w:val="009077C4"/>
    <w:rsid w:val="00910F30"/>
    <w:rsid w:val="00911A8F"/>
    <w:rsid w:val="00911FEC"/>
    <w:rsid w:val="0091513D"/>
    <w:rsid w:val="00927C1E"/>
    <w:rsid w:val="00944581"/>
    <w:rsid w:val="009524A7"/>
    <w:rsid w:val="009538AC"/>
    <w:rsid w:val="009541A2"/>
    <w:rsid w:val="0095713F"/>
    <w:rsid w:val="009577A7"/>
    <w:rsid w:val="00962190"/>
    <w:rsid w:val="00962506"/>
    <w:rsid w:val="009B1C3F"/>
    <w:rsid w:val="009D1AF7"/>
    <w:rsid w:val="009E057B"/>
    <w:rsid w:val="009E35A7"/>
    <w:rsid w:val="00A0084A"/>
    <w:rsid w:val="00A07A7B"/>
    <w:rsid w:val="00A10927"/>
    <w:rsid w:val="00A11482"/>
    <w:rsid w:val="00A30893"/>
    <w:rsid w:val="00A5734C"/>
    <w:rsid w:val="00A76B9F"/>
    <w:rsid w:val="00A812B3"/>
    <w:rsid w:val="00A84470"/>
    <w:rsid w:val="00A84AA4"/>
    <w:rsid w:val="00A84D02"/>
    <w:rsid w:val="00A87591"/>
    <w:rsid w:val="00A87982"/>
    <w:rsid w:val="00AA10A5"/>
    <w:rsid w:val="00AB06CE"/>
    <w:rsid w:val="00AB2699"/>
    <w:rsid w:val="00AB3524"/>
    <w:rsid w:val="00AB630C"/>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68A7"/>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082"/>
    <w:rsid w:val="00CC477A"/>
    <w:rsid w:val="00CC5E4C"/>
    <w:rsid w:val="00CE0620"/>
    <w:rsid w:val="00CE4781"/>
    <w:rsid w:val="00CF10B8"/>
    <w:rsid w:val="00D34927"/>
    <w:rsid w:val="00D43A2E"/>
    <w:rsid w:val="00D47154"/>
    <w:rsid w:val="00D51840"/>
    <w:rsid w:val="00D6328B"/>
    <w:rsid w:val="00D6789A"/>
    <w:rsid w:val="00D748EE"/>
    <w:rsid w:val="00D77FDE"/>
    <w:rsid w:val="00D83704"/>
    <w:rsid w:val="00D93734"/>
    <w:rsid w:val="00D948DC"/>
    <w:rsid w:val="00DB1549"/>
    <w:rsid w:val="00DB15B6"/>
    <w:rsid w:val="00DC28B0"/>
    <w:rsid w:val="00DC2E1F"/>
    <w:rsid w:val="00DC7B9E"/>
    <w:rsid w:val="00DD079C"/>
    <w:rsid w:val="00DD0D01"/>
    <w:rsid w:val="00DD1C05"/>
    <w:rsid w:val="00DD5489"/>
    <w:rsid w:val="00DE07D9"/>
    <w:rsid w:val="00DF0AFD"/>
    <w:rsid w:val="00DF1D78"/>
    <w:rsid w:val="00E02C33"/>
    <w:rsid w:val="00E11388"/>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4C52"/>
    <w:rsid w:val="00EA7241"/>
    <w:rsid w:val="00EC0765"/>
    <w:rsid w:val="00EC0B81"/>
    <w:rsid w:val="00EC3D1E"/>
    <w:rsid w:val="00ED63C5"/>
    <w:rsid w:val="00ED689D"/>
    <w:rsid w:val="00EE10A7"/>
    <w:rsid w:val="00EE3676"/>
    <w:rsid w:val="00EE4CD9"/>
    <w:rsid w:val="00EF05D5"/>
    <w:rsid w:val="00EF4157"/>
    <w:rsid w:val="00F04DF6"/>
    <w:rsid w:val="00F176A7"/>
    <w:rsid w:val="00F209F9"/>
    <w:rsid w:val="00F23FEE"/>
    <w:rsid w:val="00F310A3"/>
    <w:rsid w:val="00F311DA"/>
    <w:rsid w:val="00F31998"/>
    <w:rsid w:val="00F444AE"/>
    <w:rsid w:val="00F47852"/>
    <w:rsid w:val="00F50455"/>
    <w:rsid w:val="00F52096"/>
    <w:rsid w:val="00F543B4"/>
    <w:rsid w:val="00F55C75"/>
    <w:rsid w:val="00F65E50"/>
    <w:rsid w:val="00F66D87"/>
    <w:rsid w:val="00F66EBD"/>
    <w:rsid w:val="00F90535"/>
    <w:rsid w:val="00FA40AF"/>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2A33EA"/>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 w:id="14718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6" ma:contentTypeDescription="Creare un nuovo documento." ma:contentTypeScope="" ma:versionID="ebf9153dcd79b53384521fc083806822">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9c562b1108f7716b5576bde827d8fd94"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550806a-b7d4-45c6-b80a-9936a92d0e86}" ma:internalName="TaxCatchAll" ma:showField="CatchAllData" ma:web="9c264712-4240-4ba6-8b05-661de6fabf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dfb3068-fc59-4a9c-89bc-348f96fb9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779ae3-5ae2-4dbe-8b24-7be0f832a427">
      <Terms xmlns="http://schemas.microsoft.com/office/infopath/2007/PartnerControls"/>
    </lcf76f155ced4ddcb4097134ff3c332f>
    <TaxCatchAll xmlns="9c264712-4240-4ba6-8b05-661de6fabf24" xsi:nil="true"/>
  </documentManagement>
</p:properties>
</file>

<file path=customXml/itemProps1.xml><?xml version="1.0" encoding="utf-8"?>
<ds:datastoreItem xmlns:ds="http://schemas.openxmlformats.org/officeDocument/2006/customXml" ds:itemID="{E344017E-3A68-4062-BC0C-3A6DAAAD8F0C}">
  <ds:schemaRefs>
    <ds:schemaRef ds:uri="http://schemas.microsoft.com/sharepoint/v3/contenttype/forms"/>
  </ds:schemaRefs>
</ds:datastoreItem>
</file>

<file path=customXml/itemProps2.xml><?xml version="1.0" encoding="utf-8"?>
<ds:datastoreItem xmlns:ds="http://schemas.openxmlformats.org/officeDocument/2006/customXml" ds:itemID="{F1536A4D-87D7-499D-B8D1-9815024E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428AC-5091-4F50-B4E2-B43F721AA0C6}">
  <ds:schemaRefs>
    <ds:schemaRef ds:uri="http://schemas.openxmlformats.org/officeDocument/2006/bibliography"/>
  </ds:schemaRefs>
</ds:datastoreItem>
</file>

<file path=customXml/itemProps4.xml><?xml version="1.0" encoding="utf-8"?>
<ds:datastoreItem xmlns:ds="http://schemas.openxmlformats.org/officeDocument/2006/customXml" ds:itemID="{7191EC77-BC40-42D7-B52B-B87873A013A7}">
  <ds:schemaRefs>
    <ds:schemaRef ds:uri="http://schemas.microsoft.com/office/2006/metadata/properties"/>
    <ds:schemaRef ds:uri="http://schemas.microsoft.com/office/infopath/2007/PartnerControls"/>
    <ds:schemaRef ds:uri="b7779ae3-5ae2-4dbe-8b24-7be0f832a427"/>
    <ds:schemaRef ds:uri="9c264712-4240-4ba6-8b05-661de6fabf24"/>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1976</Words>
  <Characters>11268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LUIGI DINELLA</cp:lastModifiedBy>
  <cp:revision>119</cp:revision>
  <cp:lastPrinted>2013-06-18T08:25:00Z</cp:lastPrinted>
  <dcterms:created xsi:type="dcterms:W3CDTF">2018-10-18T10:48:00Z</dcterms:created>
  <dcterms:modified xsi:type="dcterms:W3CDTF">2022-06-07T10:12:00Z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7425500</vt:r8>
  </property>
  <property fmtid="{D5CDD505-2E9C-101B-9397-08002B2CF9AE}" pid="11" name="MediaServiceImageTags">
    <vt:lpwstr/>
  </property>
</Properties>
</file>