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CE6BB" w14:textId="08CE5F01" w:rsidR="00D73D88" w:rsidRPr="006315F1" w:rsidRDefault="00D73D88" w:rsidP="006315F1">
      <w:pPr>
        <w:spacing w:line="276" w:lineRule="auto"/>
        <w:jc w:val="center"/>
        <w:rPr>
          <w:rFonts w:ascii="Garamond" w:hAnsi="Garamond"/>
          <w:sz w:val="22"/>
          <w:szCs w:val="22"/>
        </w:rPr>
      </w:pPr>
      <w:r w:rsidRPr="006315F1">
        <w:rPr>
          <w:rFonts w:ascii="Garamond" w:hAnsi="Garamond"/>
          <w:sz w:val="22"/>
          <w:szCs w:val="22"/>
        </w:rPr>
        <w:t xml:space="preserve">MODELLO </w:t>
      </w:r>
      <w:r w:rsidR="0061790E" w:rsidRPr="006315F1">
        <w:rPr>
          <w:rFonts w:ascii="Garamond" w:hAnsi="Garamond"/>
          <w:sz w:val="22"/>
          <w:szCs w:val="22"/>
        </w:rPr>
        <w:t>ISTANZA</w:t>
      </w:r>
      <w:r w:rsidRPr="006315F1">
        <w:rPr>
          <w:rFonts w:ascii="Garamond" w:hAnsi="Garamond"/>
          <w:sz w:val="22"/>
          <w:szCs w:val="22"/>
        </w:rPr>
        <w:t xml:space="preserve"> - DA RIPORTARE SU CARTA INTESTATA</w:t>
      </w:r>
    </w:p>
    <w:p w14:paraId="3089BF1E" w14:textId="77777777" w:rsidR="00EA49C2" w:rsidRPr="006315F1" w:rsidRDefault="00EA49C2" w:rsidP="006315F1">
      <w:pPr>
        <w:widowControl w:val="0"/>
        <w:autoSpaceDE w:val="0"/>
        <w:autoSpaceDN w:val="0"/>
        <w:adjustRightInd w:val="0"/>
        <w:spacing w:line="276" w:lineRule="auto"/>
        <w:ind w:right="390"/>
        <w:jc w:val="center"/>
        <w:rPr>
          <w:rFonts w:ascii="Garamond" w:hAnsi="Garamond" w:cs="Calibri Light"/>
          <w:b/>
          <w:bCs/>
          <w:i/>
          <w:color w:val="000000"/>
          <w:sz w:val="22"/>
          <w:szCs w:val="22"/>
          <w:u w:val="single"/>
        </w:rPr>
      </w:pPr>
    </w:p>
    <w:p w14:paraId="44CA6B06" w14:textId="77777777" w:rsidR="00DB7032" w:rsidRPr="006315F1" w:rsidRDefault="00DB7032" w:rsidP="006315F1">
      <w:pPr>
        <w:pStyle w:val="Default"/>
        <w:spacing w:before="60" w:after="60" w:line="276" w:lineRule="auto"/>
        <w:ind w:left="5387"/>
        <w:contextualSpacing/>
        <w:rPr>
          <w:rFonts w:ascii="Garamond" w:hAnsi="Garamond"/>
          <w:sz w:val="22"/>
          <w:szCs w:val="22"/>
        </w:rPr>
      </w:pPr>
    </w:p>
    <w:p w14:paraId="431A4D3F" w14:textId="77777777" w:rsidR="00DB7032" w:rsidRPr="006315F1" w:rsidRDefault="00DB7032" w:rsidP="006315F1">
      <w:pPr>
        <w:pStyle w:val="Default"/>
        <w:spacing w:before="60" w:after="60" w:line="276" w:lineRule="auto"/>
        <w:ind w:left="5387"/>
        <w:contextualSpacing/>
        <w:rPr>
          <w:rFonts w:ascii="Garamond" w:hAnsi="Garamond"/>
          <w:sz w:val="22"/>
          <w:szCs w:val="22"/>
        </w:rPr>
      </w:pPr>
    </w:p>
    <w:p w14:paraId="02AF7F5C" w14:textId="2478A337" w:rsidR="00D73D88" w:rsidRPr="006315F1" w:rsidRDefault="00D73D88" w:rsidP="006315F1">
      <w:pPr>
        <w:pStyle w:val="Default"/>
        <w:spacing w:before="60" w:after="60" w:line="276" w:lineRule="auto"/>
        <w:ind w:left="5387"/>
        <w:contextualSpacing/>
        <w:rPr>
          <w:rFonts w:ascii="Garamond" w:hAnsi="Garamond"/>
          <w:sz w:val="22"/>
          <w:szCs w:val="22"/>
        </w:rPr>
      </w:pPr>
      <w:r w:rsidRPr="006315F1">
        <w:rPr>
          <w:rFonts w:ascii="Garamond" w:hAnsi="Garamond"/>
          <w:sz w:val="22"/>
          <w:szCs w:val="22"/>
        </w:rPr>
        <w:t>Spett.le</w:t>
      </w:r>
    </w:p>
    <w:p w14:paraId="21B59EC7" w14:textId="2EB16EF4" w:rsidR="00D73D88" w:rsidRPr="006315F1" w:rsidRDefault="008779CE" w:rsidP="006315F1">
      <w:pPr>
        <w:pStyle w:val="Default"/>
        <w:spacing w:before="60" w:after="60" w:line="276" w:lineRule="auto"/>
        <w:ind w:left="5387"/>
        <w:contextualSpacing/>
        <w:rPr>
          <w:rFonts w:ascii="Garamond" w:hAnsi="Garamond"/>
          <w:b/>
          <w:sz w:val="22"/>
          <w:szCs w:val="22"/>
        </w:rPr>
      </w:pPr>
      <w:r w:rsidRPr="006315F1">
        <w:rPr>
          <w:rFonts w:ascii="Garamond" w:hAnsi="Garamond"/>
          <w:b/>
          <w:sz w:val="22"/>
          <w:szCs w:val="22"/>
        </w:rPr>
        <w:t>CINECA</w:t>
      </w:r>
      <w:r w:rsidR="002127F4" w:rsidRPr="006315F1">
        <w:rPr>
          <w:rFonts w:ascii="Garamond" w:hAnsi="Garamond"/>
          <w:b/>
          <w:sz w:val="22"/>
          <w:szCs w:val="22"/>
        </w:rPr>
        <w:t xml:space="preserve"> -</w:t>
      </w:r>
      <w:r w:rsidR="00D73D88" w:rsidRPr="006315F1">
        <w:rPr>
          <w:rFonts w:ascii="Garamond" w:hAnsi="Garamond"/>
          <w:b/>
          <w:sz w:val="22"/>
          <w:szCs w:val="22"/>
        </w:rPr>
        <w:t xml:space="preserve"> </w:t>
      </w:r>
      <w:r w:rsidR="00D73D88" w:rsidRPr="006315F1">
        <w:rPr>
          <w:rFonts w:ascii="Garamond" w:hAnsi="Garamond"/>
          <w:b/>
          <w:i/>
          <w:sz w:val="22"/>
          <w:szCs w:val="22"/>
        </w:rPr>
        <w:t>Consorzio Interuniversitario</w:t>
      </w:r>
    </w:p>
    <w:p w14:paraId="4F98EE2B" w14:textId="77777777" w:rsidR="00D73D88" w:rsidRPr="006315F1" w:rsidRDefault="00D73D88" w:rsidP="006315F1">
      <w:pPr>
        <w:spacing w:before="60" w:after="60" w:line="276" w:lineRule="auto"/>
        <w:ind w:left="5387"/>
        <w:contextualSpacing/>
        <w:rPr>
          <w:rFonts w:ascii="Garamond" w:hAnsi="Garamond"/>
          <w:sz w:val="22"/>
          <w:szCs w:val="22"/>
        </w:rPr>
      </w:pPr>
      <w:r w:rsidRPr="006315F1">
        <w:rPr>
          <w:rFonts w:ascii="Garamond" w:hAnsi="Garamond"/>
          <w:sz w:val="22"/>
          <w:szCs w:val="22"/>
        </w:rPr>
        <w:t>Via Magnanelli, 6/3</w:t>
      </w:r>
    </w:p>
    <w:p w14:paraId="38F5C91B" w14:textId="77777777" w:rsidR="00D73D88" w:rsidRPr="006315F1" w:rsidRDefault="00D73D88" w:rsidP="006315F1">
      <w:pPr>
        <w:spacing w:before="60" w:after="60" w:line="276" w:lineRule="auto"/>
        <w:ind w:left="5387"/>
        <w:contextualSpacing/>
        <w:rPr>
          <w:rFonts w:ascii="Garamond" w:hAnsi="Garamond"/>
          <w:sz w:val="22"/>
          <w:szCs w:val="22"/>
        </w:rPr>
      </w:pPr>
      <w:r w:rsidRPr="006315F1">
        <w:rPr>
          <w:rFonts w:ascii="Garamond" w:hAnsi="Garamond"/>
          <w:sz w:val="22"/>
          <w:szCs w:val="22"/>
        </w:rPr>
        <w:t>40033 Casalecchio di Reno (BO) - ITALIA</w:t>
      </w:r>
    </w:p>
    <w:p w14:paraId="7A10B72D" w14:textId="631242AD" w:rsidR="00EA49C2" w:rsidRPr="006315F1" w:rsidRDefault="00EA49C2" w:rsidP="006315F1">
      <w:pPr>
        <w:suppressAutoHyphens/>
        <w:adjustRightInd w:val="0"/>
        <w:spacing w:line="276" w:lineRule="auto"/>
        <w:jc w:val="both"/>
        <w:rPr>
          <w:rFonts w:ascii="Garamond" w:hAnsi="Garamond" w:cs="Calibri Light"/>
          <w:b/>
          <w:bCs/>
          <w:sz w:val="22"/>
          <w:szCs w:val="22"/>
        </w:rPr>
      </w:pPr>
    </w:p>
    <w:p w14:paraId="4E94CA0D" w14:textId="3D184172" w:rsidR="00DB7032" w:rsidRPr="006315F1" w:rsidRDefault="00DB7032" w:rsidP="006315F1">
      <w:pPr>
        <w:suppressAutoHyphens/>
        <w:adjustRightInd w:val="0"/>
        <w:spacing w:line="276" w:lineRule="auto"/>
        <w:jc w:val="both"/>
        <w:rPr>
          <w:rFonts w:ascii="Garamond" w:hAnsi="Garamond" w:cs="Calibri Light"/>
          <w:b/>
          <w:bCs/>
          <w:sz w:val="22"/>
          <w:szCs w:val="22"/>
        </w:rPr>
      </w:pPr>
    </w:p>
    <w:p w14:paraId="66937B64" w14:textId="77777777" w:rsidR="00DB7032" w:rsidRPr="006315F1" w:rsidRDefault="00DB7032" w:rsidP="006315F1">
      <w:pPr>
        <w:suppressAutoHyphens/>
        <w:adjustRightInd w:val="0"/>
        <w:spacing w:line="276" w:lineRule="auto"/>
        <w:jc w:val="both"/>
        <w:rPr>
          <w:rFonts w:ascii="Garamond" w:hAnsi="Garamond" w:cs="Calibri Light"/>
          <w:b/>
          <w:bCs/>
          <w:sz w:val="22"/>
          <w:szCs w:val="22"/>
        </w:rPr>
      </w:pPr>
    </w:p>
    <w:p w14:paraId="35224D17" w14:textId="7E3A4388" w:rsidR="001A28C0" w:rsidRDefault="00D73D88" w:rsidP="00642CA5">
      <w:pPr>
        <w:suppressAutoHyphens/>
        <w:adjustRightInd w:val="0"/>
        <w:spacing w:line="276" w:lineRule="auto"/>
        <w:jc w:val="both"/>
        <w:rPr>
          <w:rFonts w:ascii="Garamond" w:hAnsi="Garamond" w:cs="Calibri Light"/>
          <w:b/>
          <w:bCs/>
          <w:sz w:val="22"/>
          <w:szCs w:val="22"/>
        </w:rPr>
      </w:pPr>
      <w:r w:rsidRPr="006315F1">
        <w:rPr>
          <w:rFonts w:ascii="Garamond" w:hAnsi="Garamond" w:cs="Calibri Light"/>
          <w:b/>
          <w:bCs/>
          <w:sz w:val="22"/>
          <w:szCs w:val="22"/>
        </w:rPr>
        <w:t>OGGETTO</w:t>
      </w:r>
      <w:r w:rsidRPr="002C7E41">
        <w:rPr>
          <w:rFonts w:ascii="Garamond" w:hAnsi="Garamond" w:cs="Calibri Light"/>
          <w:b/>
          <w:bCs/>
          <w:sz w:val="22"/>
          <w:szCs w:val="22"/>
        </w:rPr>
        <w:t xml:space="preserve">: </w:t>
      </w:r>
      <w:r w:rsidR="000203E4" w:rsidRPr="000203E4">
        <w:rPr>
          <w:rFonts w:ascii="Garamond" w:hAnsi="Garamond"/>
          <w:b/>
          <w:sz w:val="22"/>
          <w:szCs w:val="22"/>
        </w:rPr>
        <w:t>A000</w:t>
      </w:r>
      <w:r w:rsidR="00085113">
        <w:rPr>
          <w:rFonts w:ascii="Garamond" w:hAnsi="Garamond"/>
          <w:b/>
          <w:sz w:val="22"/>
          <w:szCs w:val="22"/>
        </w:rPr>
        <w:t>81</w:t>
      </w:r>
      <w:r w:rsidR="00BA23CC">
        <w:rPr>
          <w:rFonts w:ascii="Garamond" w:hAnsi="Garamond"/>
          <w:b/>
          <w:sz w:val="22"/>
          <w:szCs w:val="22"/>
        </w:rPr>
        <w:t xml:space="preserve"> - </w:t>
      </w:r>
      <w:r w:rsidR="00085113" w:rsidRPr="00085113">
        <w:rPr>
          <w:rFonts w:ascii="Garamond" w:hAnsi="Garamond"/>
          <w:b/>
          <w:sz w:val="22"/>
          <w:szCs w:val="22"/>
        </w:rPr>
        <w:t>SERVIZIO DI EROGAZIONE DI FIRMA ELETTRONICA REMOTA - SIGILLO ELETTRONICO QUALIFICATO AUTOMATICO</w:t>
      </w:r>
    </w:p>
    <w:p w14:paraId="515DC4E4" w14:textId="77777777" w:rsidR="00312CAC" w:rsidRDefault="00312CAC" w:rsidP="00642CA5">
      <w:pPr>
        <w:suppressAutoHyphens/>
        <w:adjustRightInd w:val="0"/>
        <w:spacing w:line="276" w:lineRule="auto"/>
        <w:jc w:val="both"/>
        <w:rPr>
          <w:rFonts w:ascii="Garamond" w:hAnsi="Garamond" w:cs="Calibri Light"/>
          <w:sz w:val="22"/>
          <w:szCs w:val="22"/>
        </w:rPr>
      </w:pPr>
    </w:p>
    <w:p w14:paraId="7D1BA0F8" w14:textId="529C7952" w:rsidR="00EA49C2" w:rsidRPr="006315F1" w:rsidRDefault="003B379C" w:rsidP="00642CA5">
      <w:pPr>
        <w:suppressAutoHyphens/>
        <w:adjustRightInd w:val="0"/>
        <w:spacing w:line="276" w:lineRule="auto"/>
        <w:jc w:val="both"/>
        <w:rPr>
          <w:rFonts w:ascii="Garamond" w:hAnsi="Garamond" w:cs="Calibri Light"/>
          <w:sz w:val="22"/>
          <w:szCs w:val="22"/>
        </w:rPr>
      </w:pPr>
      <w:r w:rsidRPr="006315F1">
        <w:rPr>
          <w:rFonts w:ascii="Garamond" w:hAnsi="Garamond" w:cs="Calibri Light"/>
          <w:sz w:val="22"/>
          <w:szCs w:val="22"/>
        </w:rPr>
        <w:t>Il sottoscritto</w:t>
      </w:r>
      <w:r w:rsidR="00EA49C2" w:rsidRPr="006315F1">
        <w:rPr>
          <w:rFonts w:ascii="Garamond" w:hAnsi="Garamond" w:cs="Calibri Light"/>
          <w:sz w:val="22"/>
          <w:szCs w:val="22"/>
        </w:rPr>
        <w:t>_________________________________________________________________</w:t>
      </w:r>
    </w:p>
    <w:p w14:paraId="27FB577C" w14:textId="22D7353E" w:rsidR="00EA49C2" w:rsidRPr="006315F1" w:rsidRDefault="00EA49C2" w:rsidP="006315F1">
      <w:pPr>
        <w:autoSpaceDE w:val="0"/>
        <w:autoSpaceDN w:val="0"/>
        <w:adjustRightInd w:val="0"/>
        <w:spacing w:line="276" w:lineRule="auto"/>
        <w:rPr>
          <w:rFonts w:ascii="Garamond" w:hAnsi="Garamond" w:cs="Calibri Light"/>
          <w:sz w:val="22"/>
          <w:szCs w:val="22"/>
        </w:rPr>
      </w:pPr>
      <w:r w:rsidRPr="006315F1">
        <w:rPr>
          <w:rFonts w:ascii="Garamond" w:hAnsi="Garamond" w:cs="Calibri Light"/>
          <w:sz w:val="22"/>
          <w:szCs w:val="22"/>
        </w:rPr>
        <w:t>nato il ____________________ a _____________________</w:t>
      </w:r>
    </w:p>
    <w:p w14:paraId="70580098" w14:textId="458C80F5" w:rsidR="00EA49C2" w:rsidRPr="006315F1" w:rsidRDefault="00EA49C2" w:rsidP="006315F1">
      <w:pPr>
        <w:autoSpaceDE w:val="0"/>
        <w:autoSpaceDN w:val="0"/>
        <w:adjustRightInd w:val="0"/>
        <w:spacing w:line="276" w:lineRule="auto"/>
        <w:rPr>
          <w:rFonts w:ascii="Garamond" w:hAnsi="Garamond" w:cs="Calibri Light"/>
          <w:sz w:val="22"/>
          <w:szCs w:val="22"/>
        </w:rPr>
      </w:pPr>
      <w:r w:rsidRPr="006315F1">
        <w:rPr>
          <w:rFonts w:ascii="Garamond" w:hAnsi="Garamond" w:cs="Calibri Light"/>
          <w:sz w:val="22"/>
          <w:szCs w:val="22"/>
        </w:rPr>
        <w:t>in qualità di _____________________________</w:t>
      </w:r>
    </w:p>
    <w:p w14:paraId="7B1BAB2B" w14:textId="211F1B8E" w:rsidR="00EA49C2" w:rsidRPr="006315F1" w:rsidRDefault="00EA49C2" w:rsidP="006315F1">
      <w:pPr>
        <w:autoSpaceDE w:val="0"/>
        <w:autoSpaceDN w:val="0"/>
        <w:adjustRightInd w:val="0"/>
        <w:spacing w:line="276" w:lineRule="auto"/>
        <w:rPr>
          <w:rFonts w:ascii="Garamond" w:hAnsi="Garamond" w:cs="Calibri Light"/>
          <w:sz w:val="22"/>
          <w:szCs w:val="22"/>
        </w:rPr>
      </w:pPr>
      <w:r w:rsidRPr="006315F1">
        <w:rPr>
          <w:rFonts w:ascii="Garamond" w:hAnsi="Garamond" w:cs="Calibri Light"/>
          <w:sz w:val="22"/>
          <w:szCs w:val="22"/>
        </w:rPr>
        <w:t>dell’operatore economico ___________________________</w:t>
      </w:r>
    </w:p>
    <w:p w14:paraId="6F829CCF" w14:textId="1854B9D2" w:rsidR="00EA49C2" w:rsidRPr="006315F1" w:rsidRDefault="00EA49C2" w:rsidP="006315F1">
      <w:pPr>
        <w:autoSpaceDE w:val="0"/>
        <w:autoSpaceDN w:val="0"/>
        <w:adjustRightInd w:val="0"/>
        <w:spacing w:line="276" w:lineRule="auto"/>
        <w:rPr>
          <w:rFonts w:ascii="Garamond" w:hAnsi="Garamond" w:cs="Calibri Light"/>
          <w:sz w:val="22"/>
          <w:szCs w:val="22"/>
        </w:rPr>
      </w:pPr>
      <w:r w:rsidRPr="006315F1">
        <w:rPr>
          <w:rFonts w:ascii="Garamond" w:hAnsi="Garamond" w:cs="Calibri Light"/>
          <w:sz w:val="22"/>
          <w:szCs w:val="22"/>
        </w:rPr>
        <w:t>con sede in ____________________</w:t>
      </w:r>
    </w:p>
    <w:p w14:paraId="00C6ABB6" w14:textId="1EA16392" w:rsidR="00EA49C2" w:rsidRPr="006315F1" w:rsidRDefault="00EA49C2" w:rsidP="006315F1">
      <w:pPr>
        <w:autoSpaceDE w:val="0"/>
        <w:autoSpaceDN w:val="0"/>
        <w:adjustRightInd w:val="0"/>
        <w:spacing w:line="276" w:lineRule="auto"/>
        <w:rPr>
          <w:rFonts w:ascii="Garamond" w:hAnsi="Garamond" w:cs="Calibri Light"/>
          <w:sz w:val="22"/>
          <w:szCs w:val="22"/>
        </w:rPr>
      </w:pPr>
      <w:r w:rsidRPr="006315F1">
        <w:rPr>
          <w:rFonts w:ascii="Garamond" w:hAnsi="Garamond" w:cs="Calibri Light"/>
          <w:sz w:val="22"/>
          <w:szCs w:val="22"/>
        </w:rPr>
        <w:t>con codice fiscale n. ______________________</w:t>
      </w:r>
    </w:p>
    <w:p w14:paraId="02BB35D0" w14:textId="38329C86" w:rsidR="00EA49C2" w:rsidRPr="006315F1" w:rsidRDefault="00EA49C2" w:rsidP="006315F1">
      <w:pPr>
        <w:autoSpaceDE w:val="0"/>
        <w:autoSpaceDN w:val="0"/>
        <w:adjustRightInd w:val="0"/>
        <w:spacing w:line="276" w:lineRule="auto"/>
        <w:rPr>
          <w:rFonts w:ascii="Garamond" w:eastAsia="Calibri" w:hAnsi="Garamond" w:cs="Calibri Light"/>
          <w:color w:val="000000"/>
          <w:sz w:val="22"/>
          <w:szCs w:val="22"/>
        </w:rPr>
      </w:pPr>
      <w:r w:rsidRPr="006315F1">
        <w:rPr>
          <w:rFonts w:ascii="Garamond" w:hAnsi="Garamond" w:cs="Calibri Light"/>
          <w:sz w:val="22"/>
          <w:szCs w:val="22"/>
        </w:rPr>
        <w:t>con partita IVA n.</w:t>
      </w:r>
      <w:r w:rsidRPr="006315F1">
        <w:rPr>
          <w:rFonts w:ascii="Garamond" w:eastAsia="Calibri" w:hAnsi="Garamond" w:cs="Calibri Light"/>
          <w:color w:val="000000"/>
          <w:sz w:val="22"/>
          <w:szCs w:val="22"/>
        </w:rPr>
        <w:t xml:space="preserve">   ____________________________    </w:t>
      </w:r>
    </w:p>
    <w:p w14:paraId="62FF53C3" w14:textId="368A1BC1" w:rsidR="00EA49C2" w:rsidRPr="006315F1" w:rsidRDefault="00EA49C2" w:rsidP="006315F1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b/>
          <w:color w:val="000000"/>
          <w:sz w:val="22"/>
          <w:szCs w:val="22"/>
        </w:rPr>
      </w:pPr>
    </w:p>
    <w:p w14:paraId="6B57807C" w14:textId="77777777" w:rsidR="00A32774" w:rsidRPr="006315F1" w:rsidRDefault="00A32774" w:rsidP="006315F1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b/>
          <w:color w:val="000000"/>
          <w:sz w:val="22"/>
          <w:szCs w:val="22"/>
        </w:rPr>
      </w:pPr>
    </w:p>
    <w:p w14:paraId="783D51CD" w14:textId="35FF0A90" w:rsidR="00EA49C2" w:rsidRPr="006315F1" w:rsidRDefault="00EA49C2" w:rsidP="006315F1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Garamond" w:hAnsi="Garamond" w:cs="Calibri Light"/>
          <w:b/>
          <w:bCs/>
          <w:sz w:val="22"/>
          <w:szCs w:val="22"/>
        </w:rPr>
      </w:pPr>
      <w:r w:rsidRPr="006315F1">
        <w:rPr>
          <w:rFonts w:ascii="Garamond" w:hAnsi="Garamond" w:cs="Calibri Light"/>
          <w:b/>
          <w:bCs/>
          <w:sz w:val="22"/>
          <w:szCs w:val="22"/>
        </w:rPr>
        <w:t>DICHIARA</w:t>
      </w:r>
    </w:p>
    <w:p w14:paraId="14450AC2" w14:textId="021C1B0F" w:rsidR="00A32774" w:rsidRPr="006315F1" w:rsidRDefault="00A32774" w:rsidP="006315F1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Garamond" w:hAnsi="Garamond" w:cs="Calibri Light"/>
          <w:b/>
          <w:bCs/>
          <w:sz w:val="22"/>
          <w:szCs w:val="22"/>
        </w:rPr>
      </w:pPr>
      <w:r w:rsidRPr="006315F1">
        <w:rPr>
          <w:rFonts w:ascii="Garamond" w:hAnsi="Garamond" w:cs="Calibri Light"/>
          <w:b/>
          <w:bCs/>
          <w:sz w:val="22"/>
          <w:szCs w:val="22"/>
        </w:rPr>
        <w:t>ai sensi del d.P.R. 445/2000</w:t>
      </w:r>
    </w:p>
    <w:p w14:paraId="0B46CF44" w14:textId="77777777" w:rsidR="00A32774" w:rsidRPr="006315F1" w:rsidRDefault="00A32774" w:rsidP="006315F1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Garamond" w:hAnsi="Garamond" w:cs="Calibri Light"/>
          <w:b/>
          <w:bCs/>
          <w:sz w:val="22"/>
          <w:szCs w:val="22"/>
        </w:rPr>
      </w:pPr>
    </w:p>
    <w:p w14:paraId="1A3E1DDA" w14:textId="36F31DB4" w:rsidR="008819D7" w:rsidRPr="006315F1" w:rsidRDefault="008819D7" w:rsidP="006315F1">
      <w:pPr>
        <w:numPr>
          <w:ilvl w:val="0"/>
          <w:numId w:val="26"/>
        </w:numPr>
        <w:suppressAutoHyphens/>
        <w:autoSpaceDE w:val="0"/>
        <w:autoSpaceDN w:val="0"/>
        <w:adjustRightInd w:val="0"/>
        <w:spacing w:before="60" w:line="276" w:lineRule="auto"/>
        <w:jc w:val="both"/>
        <w:rPr>
          <w:rFonts w:ascii="Garamond" w:hAnsi="Garamond" w:cs="Calibri Light"/>
          <w:sz w:val="22"/>
          <w:szCs w:val="22"/>
        </w:rPr>
      </w:pPr>
      <w:r w:rsidRPr="006315F1">
        <w:rPr>
          <w:rFonts w:ascii="Garamond" w:hAnsi="Garamond" w:cs="Calibri Light"/>
          <w:sz w:val="22"/>
          <w:szCs w:val="22"/>
        </w:rPr>
        <w:t>di essere interessato a partecipare alla procedura in oggetto</w:t>
      </w:r>
      <w:r w:rsidR="006C5F37" w:rsidRPr="006315F1">
        <w:rPr>
          <w:rFonts w:ascii="Garamond" w:hAnsi="Garamond" w:cs="Calibri Light"/>
          <w:sz w:val="22"/>
          <w:szCs w:val="22"/>
        </w:rPr>
        <w:t xml:space="preserve"> e di accettare senza riserva alcuna le previsioni contenute nell’Avviso e nei relativi allegati</w:t>
      </w:r>
      <w:r w:rsidRPr="006315F1">
        <w:rPr>
          <w:rFonts w:ascii="Garamond" w:hAnsi="Garamond" w:cs="Calibri Light"/>
          <w:sz w:val="22"/>
          <w:szCs w:val="22"/>
        </w:rPr>
        <w:t>;</w:t>
      </w:r>
    </w:p>
    <w:p w14:paraId="5C0BFCE0" w14:textId="2781F77A" w:rsidR="008819D7" w:rsidRPr="006315F1" w:rsidRDefault="008819D7" w:rsidP="006315F1">
      <w:pPr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before="60" w:line="276" w:lineRule="auto"/>
        <w:jc w:val="both"/>
        <w:textAlignment w:val="baseline"/>
        <w:rPr>
          <w:rFonts w:ascii="Garamond" w:hAnsi="Garamond" w:cs="Calibri Light"/>
          <w:sz w:val="22"/>
          <w:szCs w:val="22"/>
        </w:rPr>
      </w:pPr>
      <w:r w:rsidRPr="006315F1">
        <w:rPr>
          <w:rFonts w:ascii="Garamond" w:hAnsi="Garamond" w:cs="Calibri Light"/>
          <w:sz w:val="22"/>
          <w:szCs w:val="22"/>
        </w:rPr>
        <w:t>di essere in possesso dei requisiti</w:t>
      </w:r>
      <w:r w:rsidR="00EF4B70">
        <w:rPr>
          <w:rFonts w:ascii="Garamond" w:hAnsi="Garamond" w:cs="Calibri Light"/>
          <w:sz w:val="22"/>
          <w:szCs w:val="22"/>
        </w:rPr>
        <w:t xml:space="preserve"> generali</w:t>
      </w:r>
      <w:r w:rsidRPr="006315F1">
        <w:rPr>
          <w:rFonts w:ascii="Garamond" w:hAnsi="Garamond" w:cs="Calibri Light"/>
          <w:sz w:val="22"/>
          <w:szCs w:val="22"/>
        </w:rPr>
        <w:t xml:space="preserve"> di partecipazione richiesti:</w:t>
      </w:r>
    </w:p>
    <w:p w14:paraId="52F0FE8E" w14:textId="0063E7A9" w:rsidR="008819D7" w:rsidRDefault="008819D7" w:rsidP="006315F1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noProof w:val="0"/>
          <w:spacing w:val="0"/>
          <w:sz w:val="22"/>
          <w:szCs w:val="22"/>
        </w:rPr>
      </w:pPr>
      <w:r w:rsidRPr="006315F1">
        <w:rPr>
          <w:rFonts w:ascii="Garamond" w:hAnsi="Garamond" w:cs="Calibri Light"/>
          <w:noProof w:val="0"/>
          <w:spacing w:val="0"/>
          <w:sz w:val="22"/>
          <w:szCs w:val="22"/>
        </w:rPr>
        <w:t xml:space="preserve">insussistenza dei motivi di esclusione di cui all'art. 80 e </w:t>
      </w:r>
      <w:proofErr w:type="spellStart"/>
      <w:proofErr w:type="gramStart"/>
      <w:r w:rsidRPr="006315F1">
        <w:rPr>
          <w:rFonts w:ascii="Garamond" w:hAnsi="Garamond" w:cs="Calibri Light"/>
          <w:noProof w:val="0"/>
          <w:spacing w:val="0"/>
          <w:sz w:val="22"/>
          <w:szCs w:val="22"/>
        </w:rPr>
        <w:t>ss.mm..</w:t>
      </w:r>
      <w:proofErr w:type="gramEnd"/>
      <w:r w:rsidRPr="006315F1">
        <w:rPr>
          <w:rFonts w:ascii="Garamond" w:hAnsi="Garamond" w:cs="Calibri Light"/>
          <w:noProof w:val="0"/>
          <w:spacing w:val="0"/>
          <w:sz w:val="22"/>
          <w:szCs w:val="22"/>
        </w:rPr>
        <w:t>ii</w:t>
      </w:r>
      <w:proofErr w:type="spellEnd"/>
      <w:r w:rsidRPr="006315F1">
        <w:rPr>
          <w:rFonts w:ascii="Garamond" w:hAnsi="Garamond" w:cs="Calibri Light"/>
          <w:noProof w:val="0"/>
          <w:spacing w:val="0"/>
          <w:sz w:val="22"/>
          <w:szCs w:val="22"/>
        </w:rPr>
        <w:t xml:space="preserve">. del </w:t>
      </w:r>
      <w:r w:rsidR="0007528C" w:rsidRPr="006315F1">
        <w:rPr>
          <w:rFonts w:ascii="Garamond" w:hAnsi="Garamond" w:cs="Calibri Light"/>
          <w:noProof w:val="0"/>
          <w:spacing w:val="0"/>
          <w:sz w:val="22"/>
          <w:szCs w:val="22"/>
        </w:rPr>
        <w:t>d</w:t>
      </w:r>
      <w:r w:rsidRPr="006315F1">
        <w:rPr>
          <w:rFonts w:ascii="Garamond" w:hAnsi="Garamond" w:cs="Calibri Light"/>
          <w:noProof w:val="0"/>
          <w:spacing w:val="0"/>
          <w:sz w:val="22"/>
          <w:szCs w:val="22"/>
        </w:rPr>
        <w:t>.lgs. 50/2016;</w:t>
      </w:r>
    </w:p>
    <w:p w14:paraId="13BAE044" w14:textId="224288D4" w:rsidR="003F43C7" w:rsidRDefault="003F43C7" w:rsidP="006315F1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noProof w:val="0"/>
          <w:spacing w:val="0"/>
          <w:sz w:val="22"/>
          <w:szCs w:val="22"/>
        </w:rPr>
      </w:pPr>
      <w:r w:rsidRPr="003F43C7">
        <w:rPr>
          <w:rFonts w:ascii="Garamond" w:hAnsi="Garamond" w:cs="Calibri Light"/>
          <w:noProof w:val="0"/>
          <w:spacing w:val="0"/>
          <w:sz w:val="22"/>
          <w:szCs w:val="22"/>
        </w:rPr>
        <w:t>insussistenza di situazioni e circostanze ulteriori che, ai sensi della vigente normativa, inibiscano la possibilità di partecipare alle procedure di gara pubbliche</w:t>
      </w:r>
      <w:r>
        <w:rPr>
          <w:rFonts w:ascii="Garamond" w:hAnsi="Garamond" w:cs="Calibri Light"/>
          <w:noProof w:val="0"/>
          <w:spacing w:val="0"/>
          <w:sz w:val="22"/>
          <w:szCs w:val="22"/>
        </w:rPr>
        <w:t>;</w:t>
      </w:r>
    </w:p>
    <w:p w14:paraId="69917644" w14:textId="19629386" w:rsidR="007A1104" w:rsidRPr="006315F1" w:rsidRDefault="007A1104" w:rsidP="006315F1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noProof w:val="0"/>
          <w:spacing w:val="0"/>
          <w:sz w:val="22"/>
          <w:szCs w:val="22"/>
        </w:rPr>
      </w:pPr>
      <w:r>
        <w:rPr>
          <w:rFonts w:ascii="Garamond" w:hAnsi="Garamond" w:cs="Calibri Light"/>
          <w:noProof w:val="0"/>
          <w:spacing w:val="0"/>
          <w:sz w:val="22"/>
          <w:szCs w:val="22"/>
        </w:rPr>
        <w:t>insussistenza in proprio capo</w:t>
      </w:r>
      <w:r w:rsidR="00EA0703">
        <w:rPr>
          <w:rFonts w:ascii="Garamond" w:hAnsi="Garamond" w:cs="Calibri Light"/>
          <w:noProof w:val="0"/>
          <w:spacing w:val="0"/>
          <w:sz w:val="22"/>
          <w:szCs w:val="22"/>
        </w:rPr>
        <w:t>, e nei confronti dell’Operatore economico rappresentato,</w:t>
      </w:r>
      <w:r>
        <w:rPr>
          <w:rFonts w:ascii="Garamond" w:hAnsi="Garamond" w:cs="Calibri Light"/>
          <w:noProof w:val="0"/>
          <w:spacing w:val="0"/>
          <w:sz w:val="22"/>
          <w:szCs w:val="22"/>
        </w:rPr>
        <w:t xml:space="preserve"> di ipotesi </w:t>
      </w:r>
      <w:r w:rsidRPr="007A1104">
        <w:rPr>
          <w:rFonts w:ascii="Garamond" w:hAnsi="Garamond" w:cs="Calibri Light"/>
          <w:noProof w:val="0"/>
          <w:spacing w:val="0"/>
          <w:sz w:val="22"/>
          <w:szCs w:val="22"/>
        </w:rPr>
        <w:t>di cui all’art. 53, comma 16-</w:t>
      </w:r>
      <w:r w:rsidRPr="007A1104">
        <w:rPr>
          <w:rFonts w:ascii="Garamond" w:hAnsi="Garamond" w:cs="Calibri Light"/>
          <w:i/>
          <w:noProof w:val="0"/>
          <w:spacing w:val="0"/>
          <w:sz w:val="22"/>
          <w:szCs w:val="22"/>
        </w:rPr>
        <w:t>ter</w:t>
      </w:r>
      <w:r w:rsidRPr="007A1104">
        <w:rPr>
          <w:rFonts w:ascii="Garamond" w:hAnsi="Garamond" w:cs="Calibri Light"/>
          <w:noProof w:val="0"/>
          <w:spacing w:val="0"/>
          <w:sz w:val="22"/>
          <w:szCs w:val="22"/>
        </w:rPr>
        <w:t>, del d.lgs. 165/2001(</w:t>
      </w:r>
      <w:r w:rsidR="006F1829">
        <w:rPr>
          <w:rFonts w:ascii="Garamond" w:hAnsi="Garamond" w:cs="Calibri Light"/>
          <w:noProof w:val="0"/>
          <w:spacing w:val="0"/>
          <w:sz w:val="22"/>
          <w:szCs w:val="22"/>
        </w:rPr>
        <w:t xml:space="preserve">c.d. </w:t>
      </w:r>
      <w:proofErr w:type="spellStart"/>
      <w:r w:rsidRPr="006F1829">
        <w:rPr>
          <w:rFonts w:ascii="Garamond" w:hAnsi="Garamond" w:cs="Calibri Light"/>
          <w:i/>
          <w:iCs/>
          <w:noProof w:val="0"/>
          <w:spacing w:val="0"/>
          <w:sz w:val="22"/>
          <w:szCs w:val="22"/>
        </w:rPr>
        <w:t>pantouflage</w:t>
      </w:r>
      <w:proofErr w:type="spellEnd"/>
      <w:r w:rsidRPr="007A1104">
        <w:rPr>
          <w:rFonts w:ascii="Garamond" w:hAnsi="Garamond" w:cs="Calibri Light"/>
          <w:noProof w:val="0"/>
          <w:spacing w:val="0"/>
          <w:sz w:val="22"/>
          <w:szCs w:val="22"/>
        </w:rPr>
        <w:t xml:space="preserve"> o </w:t>
      </w:r>
      <w:r w:rsidRPr="006F1829">
        <w:rPr>
          <w:rFonts w:ascii="Garamond" w:hAnsi="Garamond" w:cs="Calibri Light"/>
          <w:i/>
          <w:iCs/>
          <w:noProof w:val="0"/>
          <w:spacing w:val="0"/>
          <w:sz w:val="22"/>
          <w:szCs w:val="22"/>
        </w:rPr>
        <w:t>revolving door</w:t>
      </w:r>
      <w:r w:rsidRPr="007A1104">
        <w:rPr>
          <w:rFonts w:ascii="Garamond" w:hAnsi="Garamond" w:cs="Calibri Light"/>
          <w:noProof w:val="0"/>
          <w:spacing w:val="0"/>
          <w:sz w:val="22"/>
          <w:szCs w:val="22"/>
        </w:rPr>
        <w:t>)</w:t>
      </w:r>
      <w:r>
        <w:rPr>
          <w:rFonts w:ascii="Garamond" w:hAnsi="Garamond" w:cs="Calibri Light"/>
          <w:noProof w:val="0"/>
          <w:spacing w:val="0"/>
          <w:sz w:val="22"/>
          <w:szCs w:val="22"/>
        </w:rPr>
        <w:t>;</w:t>
      </w:r>
    </w:p>
    <w:p w14:paraId="1787CB58" w14:textId="13D97292" w:rsidR="008819D7" w:rsidRDefault="008819D7" w:rsidP="006315F1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noProof w:val="0"/>
          <w:spacing w:val="0"/>
          <w:sz w:val="22"/>
          <w:szCs w:val="22"/>
        </w:rPr>
      </w:pPr>
      <w:r w:rsidRPr="006315F1">
        <w:rPr>
          <w:rFonts w:ascii="Garamond" w:hAnsi="Garamond" w:cs="Calibri Light"/>
          <w:noProof w:val="0"/>
          <w:spacing w:val="0"/>
          <w:sz w:val="22"/>
          <w:szCs w:val="22"/>
        </w:rPr>
        <w:t>che l'Operatore economico rappresentato non si avvale di piani individuali di emersione ai sensi dell'art. 1-bis, comma 14, della legge n. 383/01;</w:t>
      </w:r>
    </w:p>
    <w:p w14:paraId="4F90BB8C" w14:textId="2D11A330" w:rsidR="008819D7" w:rsidRPr="00EF4B70" w:rsidRDefault="008819D7" w:rsidP="006315F1">
      <w:pPr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before="60" w:line="276" w:lineRule="auto"/>
        <w:jc w:val="both"/>
        <w:textAlignment w:val="baseline"/>
        <w:rPr>
          <w:rFonts w:ascii="Garamond" w:hAnsi="Garamond" w:cs="Calibri Light"/>
          <w:sz w:val="22"/>
          <w:szCs w:val="22"/>
        </w:rPr>
      </w:pPr>
      <w:r w:rsidRPr="006315F1">
        <w:rPr>
          <w:rFonts w:ascii="Garamond" w:hAnsi="Garamond" w:cs="Calibri Light"/>
          <w:bCs/>
          <w:sz w:val="22"/>
          <w:szCs w:val="22"/>
        </w:rPr>
        <w:t>di impegnarsi a rispettare quanto prescritto al punto 2 dell’Avviso;</w:t>
      </w:r>
    </w:p>
    <w:p w14:paraId="50A71B2F" w14:textId="18AE225C" w:rsidR="00EF4B70" w:rsidRDefault="00EF4B70" w:rsidP="006315F1">
      <w:pPr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before="60" w:line="276" w:lineRule="auto"/>
        <w:jc w:val="both"/>
        <w:textAlignment w:val="baseline"/>
        <w:rPr>
          <w:rFonts w:ascii="Garamond" w:hAnsi="Garamond" w:cs="Calibri Light"/>
          <w:sz w:val="22"/>
          <w:szCs w:val="22"/>
        </w:rPr>
      </w:pPr>
      <w:r>
        <w:rPr>
          <w:rFonts w:ascii="Garamond" w:hAnsi="Garamond" w:cs="Calibri Light"/>
          <w:sz w:val="22"/>
          <w:szCs w:val="22"/>
        </w:rPr>
        <w:t>di essere in possesso dei requisiti speciali di cui al punto 3 dell’Avviso;</w:t>
      </w:r>
    </w:p>
    <w:p w14:paraId="31724FAB" w14:textId="77777777" w:rsidR="008819D7" w:rsidRPr="006315F1" w:rsidRDefault="008819D7" w:rsidP="006315F1">
      <w:pPr>
        <w:suppressAutoHyphens/>
        <w:overflowPunct w:val="0"/>
        <w:autoSpaceDE w:val="0"/>
        <w:autoSpaceDN w:val="0"/>
        <w:adjustRightInd w:val="0"/>
        <w:spacing w:before="60" w:line="276" w:lineRule="auto"/>
        <w:jc w:val="both"/>
        <w:textAlignment w:val="baseline"/>
        <w:rPr>
          <w:rFonts w:ascii="Garamond" w:hAnsi="Garamond" w:cs="Calibri Light"/>
          <w:sz w:val="22"/>
          <w:szCs w:val="22"/>
        </w:rPr>
      </w:pPr>
    </w:p>
    <w:p w14:paraId="477AE05F" w14:textId="77777777" w:rsidR="00A32774" w:rsidRPr="006315F1" w:rsidRDefault="00A32774" w:rsidP="006315F1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Garamond" w:hAnsi="Garamond" w:cs="Calibri Light"/>
          <w:b/>
          <w:bCs/>
          <w:sz w:val="22"/>
          <w:szCs w:val="22"/>
        </w:rPr>
      </w:pPr>
      <w:r w:rsidRPr="006315F1">
        <w:rPr>
          <w:rFonts w:ascii="Garamond" w:hAnsi="Garamond" w:cs="Calibri Light"/>
          <w:b/>
          <w:bCs/>
          <w:sz w:val="22"/>
          <w:szCs w:val="22"/>
        </w:rPr>
        <w:t>DICHIARA INOLTRE</w:t>
      </w:r>
    </w:p>
    <w:p w14:paraId="4FFE6CFC" w14:textId="77777777" w:rsidR="00A32774" w:rsidRPr="006315F1" w:rsidRDefault="00A32774" w:rsidP="006315F1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Garamond" w:hAnsi="Garamond" w:cs="Calibri Light"/>
          <w:b/>
          <w:bCs/>
          <w:sz w:val="22"/>
          <w:szCs w:val="22"/>
        </w:rPr>
      </w:pPr>
      <w:r w:rsidRPr="006315F1">
        <w:rPr>
          <w:rFonts w:ascii="Garamond" w:hAnsi="Garamond" w:cs="Calibri Light"/>
          <w:b/>
          <w:bCs/>
          <w:sz w:val="22"/>
          <w:szCs w:val="22"/>
        </w:rPr>
        <w:t>ai sensi del D.P.R. 445/2000</w:t>
      </w:r>
    </w:p>
    <w:p w14:paraId="6EA7DC88" w14:textId="77777777" w:rsidR="00A32774" w:rsidRPr="006315F1" w:rsidRDefault="00A32774" w:rsidP="006315F1">
      <w:pPr>
        <w:spacing w:before="60" w:after="60" w:line="276" w:lineRule="auto"/>
        <w:contextualSpacing/>
        <w:jc w:val="both"/>
        <w:rPr>
          <w:rFonts w:ascii="Garamond" w:hAnsi="Garamond"/>
          <w:sz w:val="22"/>
          <w:szCs w:val="22"/>
          <w:u w:val="single"/>
        </w:rPr>
      </w:pPr>
      <w:r w:rsidRPr="006315F1">
        <w:rPr>
          <w:rFonts w:ascii="Garamond" w:hAnsi="Garamond"/>
          <w:sz w:val="22"/>
          <w:szCs w:val="22"/>
          <w:u w:val="single"/>
        </w:rPr>
        <w:t>Che quanto contenuto all’interno del presente documento - come pubblicato in formato editabile - non è stato in alcun modo alterato.</w:t>
      </w:r>
    </w:p>
    <w:p w14:paraId="38C43735" w14:textId="77777777" w:rsidR="00A32774" w:rsidRPr="006315F1" w:rsidRDefault="00A32774" w:rsidP="006315F1">
      <w:pPr>
        <w:spacing w:before="60" w:after="60" w:line="276" w:lineRule="auto"/>
        <w:contextualSpacing/>
        <w:jc w:val="both"/>
        <w:rPr>
          <w:rFonts w:ascii="Garamond" w:hAnsi="Garamond"/>
          <w:sz w:val="22"/>
          <w:szCs w:val="22"/>
          <w:u w:val="single"/>
        </w:rPr>
      </w:pPr>
      <w:r w:rsidRPr="006315F1">
        <w:rPr>
          <w:rFonts w:ascii="Garamond" w:hAnsi="Garamond"/>
          <w:b/>
          <w:i/>
          <w:sz w:val="22"/>
          <w:szCs w:val="22"/>
          <w:u w:val="single"/>
        </w:rPr>
        <w:t>oppure</w:t>
      </w:r>
      <w:r w:rsidRPr="006315F1">
        <w:rPr>
          <w:rFonts w:ascii="Garamond" w:hAnsi="Garamond"/>
          <w:sz w:val="22"/>
          <w:szCs w:val="22"/>
          <w:u w:val="single"/>
        </w:rPr>
        <w:t xml:space="preserve"> </w:t>
      </w:r>
    </w:p>
    <w:p w14:paraId="5A86B203" w14:textId="77777777" w:rsidR="00A32774" w:rsidRPr="006315F1" w:rsidRDefault="00A32774" w:rsidP="006315F1">
      <w:pPr>
        <w:spacing w:before="60" w:after="60" w:line="276" w:lineRule="auto"/>
        <w:contextualSpacing/>
        <w:jc w:val="both"/>
        <w:rPr>
          <w:rFonts w:ascii="Garamond" w:hAnsi="Garamond"/>
          <w:sz w:val="22"/>
          <w:szCs w:val="22"/>
        </w:rPr>
      </w:pPr>
      <w:r w:rsidRPr="006315F1">
        <w:rPr>
          <w:rFonts w:ascii="Garamond" w:hAnsi="Garamond"/>
          <w:sz w:val="22"/>
          <w:szCs w:val="22"/>
        </w:rPr>
        <w:t>di aver modificato/integrato le seguenti parti del presente documento</w:t>
      </w:r>
    </w:p>
    <w:p w14:paraId="7C67FB0C" w14:textId="77777777" w:rsidR="00A32774" w:rsidRPr="006315F1" w:rsidRDefault="00A32774" w:rsidP="006315F1">
      <w:pPr>
        <w:spacing w:before="60" w:after="60" w:line="276" w:lineRule="auto"/>
        <w:contextualSpacing/>
        <w:jc w:val="both"/>
        <w:rPr>
          <w:rFonts w:ascii="Garamond" w:hAnsi="Garamond"/>
          <w:sz w:val="22"/>
          <w:szCs w:val="22"/>
        </w:rPr>
      </w:pPr>
      <w:r w:rsidRPr="006315F1">
        <w:rPr>
          <w:rFonts w:ascii="Garamond" w:hAnsi="Garamond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16F305" w14:textId="77777777" w:rsidR="00A32774" w:rsidRPr="006315F1" w:rsidRDefault="00A32774" w:rsidP="006315F1">
      <w:pPr>
        <w:tabs>
          <w:tab w:val="left" w:pos="851"/>
          <w:tab w:val="left" w:pos="1364"/>
        </w:tabs>
        <w:spacing w:before="60" w:after="60" w:line="276" w:lineRule="auto"/>
        <w:contextualSpacing/>
        <w:jc w:val="both"/>
        <w:rPr>
          <w:rFonts w:ascii="Garamond" w:hAnsi="Garamond"/>
          <w:sz w:val="22"/>
          <w:szCs w:val="22"/>
        </w:rPr>
      </w:pPr>
    </w:p>
    <w:p w14:paraId="5775E3CD" w14:textId="77777777" w:rsidR="00A32774" w:rsidRPr="006315F1" w:rsidRDefault="00A32774" w:rsidP="006315F1">
      <w:pPr>
        <w:tabs>
          <w:tab w:val="left" w:pos="851"/>
          <w:tab w:val="left" w:pos="1364"/>
        </w:tabs>
        <w:spacing w:before="60" w:after="60" w:line="276" w:lineRule="auto"/>
        <w:contextualSpacing/>
        <w:jc w:val="both"/>
        <w:rPr>
          <w:rFonts w:ascii="Garamond" w:hAnsi="Garamond"/>
          <w:sz w:val="22"/>
          <w:szCs w:val="22"/>
        </w:rPr>
      </w:pPr>
    </w:p>
    <w:p w14:paraId="60B11945" w14:textId="2F88F97E" w:rsidR="00A32774" w:rsidRPr="006315F1" w:rsidRDefault="00A32774" w:rsidP="006315F1">
      <w:pPr>
        <w:tabs>
          <w:tab w:val="left" w:pos="851"/>
          <w:tab w:val="left" w:pos="1364"/>
        </w:tabs>
        <w:spacing w:before="60" w:after="60" w:line="276" w:lineRule="auto"/>
        <w:contextualSpacing/>
        <w:jc w:val="both"/>
        <w:rPr>
          <w:rFonts w:ascii="Garamond" w:hAnsi="Garamond"/>
          <w:b/>
          <w:sz w:val="22"/>
          <w:szCs w:val="22"/>
        </w:rPr>
      </w:pPr>
      <w:r w:rsidRPr="006315F1">
        <w:rPr>
          <w:rFonts w:ascii="Garamond" w:hAnsi="Garamond"/>
          <w:b/>
          <w:sz w:val="22"/>
          <w:szCs w:val="22"/>
        </w:rPr>
        <w:t>Ai sensi e per gli effetti del Regolamento Europeo (</w:t>
      </w:r>
      <w:r w:rsidR="00363E46">
        <w:rPr>
          <w:rFonts w:ascii="Garamond" w:hAnsi="Garamond"/>
          <w:b/>
          <w:sz w:val="22"/>
          <w:szCs w:val="22"/>
        </w:rPr>
        <w:t>UE</w:t>
      </w:r>
      <w:r w:rsidRPr="006315F1">
        <w:rPr>
          <w:rFonts w:ascii="Garamond" w:hAnsi="Garamond"/>
          <w:b/>
          <w:sz w:val="22"/>
          <w:szCs w:val="22"/>
        </w:rPr>
        <w:t xml:space="preserve">) 2016/679 e </w:t>
      </w:r>
      <w:proofErr w:type="spellStart"/>
      <w:r w:rsidRPr="006315F1">
        <w:rPr>
          <w:rFonts w:ascii="Garamond" w:hAnsi="Garamond"/>
          <w:b/>
          <w:sz w:val="22"/>
          <w:szCs w:val="22"/>
        </w:rPr>
        <w:t>ss.mm.ii</w:t>
      </w:r>
      <w:proofErr w:type="spellEnd"/>
      <w:r w:rsidRPr="006315F1">
        <w:rPr>
          <w:rFonts w:ascii="Garamond" w:hAnsi="Garamond"/>
          <w:b/>
          <w:sz w:val="22"/>
          <w:szCs w:val="22"/>
        </w:rPr>
        <w:t>., dichiara di essere informato, e di dare il proprio consenso, che i dati personali raccolti saranno trattati, anche con strumenti informatici, nell’ambito del procedimento per il quale la presente dichiarazione viene resa.</w:t>
      </w:r>
    </w:p>
    <w:p w14:paraId="05235831" w14:textId="77777777" w:rsidR="00A32774" w:rsidRPr="006315F1" w:rsidRDefault="00A32774" w:rsidP="006315F1">
      <w:pPr>
        <w:spacing w:before="60" w:after="60" w:line="276" w:lineRule="auto"/>
        <w:jc w:val="both"/>
        <w:rPr>
          <w:rFonts w:ascii="Garamond" w:hAnsi="Garamond"/>
          <w:b/>
          <w:sz w:val="22"/>
          <w:szCs w:val="22"/>
        </w:rPr>
      </w:pPr>
      <w:r w:rsidRPr="006315F1">
        <w:rPr>
          <w:rFonts w:ascii="Garamond" w:hAnsi="Garamond"/>
          <w:b/>
          <w:sz w:val="22"/>
          <w:szCs w:val="22"/>
        </w:rPr>
        <w:t>Tutte le dichiarazioni sopra riportate, sono rese sotto la mia  personale responsabilità, consapevole che in caso di mendaci dichiarazioni incorrerò  nelle pene stabilite dal codice penale e dalle leggi speciali in materia, ai sensi degli artt. 19, 46 e 47 del d.p.r. 445/2000; consapevole delle sanzioni penali previste dall’art. 76 e delle conseguenze previste dall’art. 75 del medesimo d.p.r. per le ipotesi di falsità in atti e dichiarazioni mendaci ivi indicate, nonché delle conseguenze amministrative di esclusione dalle gare di cui al d.lgs. 50/16 e dalla normativa vigente in materia.</w:t>
      </w:r>
    </w:p>
    <w:p w14:paraId="23D89939" w14:textId="77777777" w:rsidR="00A32774" w:rsidRPr="006315F1" w:rsidRDefault="00A32774" w:rsidP="006315F1">
      <w:pPr>
        <w:suppressAutoHyphens/>
        <w:overflowPunct w:val="0"/>
        <w:autoSpaceDE w:val="0"/>
        <w:autoSpaceDN w:val="0"/>
        <w:adjustRightInd w:val="0"/>
        <w:spacing w:before="60" w:line="276" w:lineRule="auto"/>
        <w:jc w:val="both"/>
        <w:textAlignment w:val="baseline"/>
        <w:rPr>
          <w:rFonts w:ascii="Garamond" w:hAnsi="Garamond" w:cs="Calibri Light"/>
          <w:sz w:val="22"/>
          <w:szCs w:val="22"/>
        </w:rPr>
      </w:pPr>
    </w:p>
    <w:p w14:paraId="1E9F8613" w14:textId="77777777" w:rsidR="00EA49C2" w:rsidRPr="006315F1" w:rsidRDefault="00EA49C2" w:rsidP="006315F1">
      <w:pPr>
        <w:suppressAutoHyphens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rFonts w:ascii="Garamond" w:hAnsi="Garamond" w:cs="Calibri Light"/>
          <w:sz w:val="22"/>
          <w:szCs w:val="22"/>
        </w:rPr>
      </w:pPr>
    </w:p>
    <w:p w14:paraId="68E758F2" w14:textId="0E114618" w:rsidR="00EA49C2" w:rsidRPr="006315F1" w:rsidRDefault="00EA49C2" w:rsidP="006315F1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sz w:val="22"/>
          <w:szCs w:val="22"/>
        </w:rPr>
      </w:pPr>
      <w:r w:rsidRPr="006315F1">
        <w:rPr>
          <w:rFonts w:ascii="Garamond" w:hAnsi="Garamond" w:cs="Calibri Light"/>
          <w:sz w:val="22"/>
          <w:szCs w:val="22"/>
        </w:rPr>
        <w:t>_____________, lì _______                                                        FIRMA</w:t>
      </w:r>
    </w:p>
    <w:p w14:paraId="0E4C3826" w14:textId="77777777" w:rsidR="00EA49C2" w:rsidRPr="006315F1" w:rsidRDefault="00EA49C2" w:rsidP="006315F1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sz w:val="22"/>
          <w:szCs w:val="22"/>
        </w:rPr>
      </w:pPr>
    </w:p>
    <w:p w14:paraId="1D12C36D" w14:textId="77777777" w:rsidR="00EA49C2" w:rsidRPr="006315F1" w:rsidRDefault="00EA49C2" w:rsidP="006315F1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sz w:val="22"/>
          <w:szCs w:val="22"/>
        </w:rPr>
      </w:pPr>
    </w:p>
    <w:p w14:paraId="73DFFA38" w14:textId="1ABF99B0" w:rsidR="00EA49C2" w:rsidRPr="006315F1" w:rsidRDefault="00EA49C2" w:rsidP="006315F1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sz w:val="22"/>
          <w:szCs w:val="22"/>
        </w:rPr>
      </w:pPr>
      <w:r w:rsidRPr="006315F1">
        <w:rPr>
          <w:rFonts w:ascii="Garamond" w:hAnsi="Garamond" w:cs="Calibri Light"/>
          <w:b/>
          <w:sz w:val="22"/>
          <w:szCs w:val="22"/>
        </w:rPr>
        <w:t>N.B.</w:t>
      </w:r>
      <w:r w:rsidRPr="006315F1">
        <w:rPr>
          <w:rFonts w:ascii="Garamond" w:hAnsi="Garamond" w:cs="Calibri Light"/>
          <w:sz w:val="22"/>
          <w:szCs w:val="22"/>
        </w:rPr>
        <w:t xml:space="preserve"> La dichiarazione</w:t>
      </w:r>
      <w:r w:rsidR="00D73D88" w:rsidRPr="006315F1">
        <w:rPr>
          <w:rFonts w:ascii="Garamond" w:hAnsi="Garamond" w:cs="Calibri Light"/>
          <w:sz w:val="22"/>
          <w:szCs w:val="22"/>
        </w:rPr>
        <w:t>, qualora non firmata digitalmente,</w:t>
      </w:r>
      <w:r w:rsidRPr="006315F1">
        <w:rPr>
          <w:rFonts w:ascii="Garamond" w:hAnsi="Garamond" w:cs="Calibri Light"/>
          <w:sz w:val="22"/>
          <w:szCs w:val="22"/>
        </w:rPr>
        <w:t xml:space="preserve"> deve essere corredata da </w:t>
      </w:r>
      <w:r w:rsidRPr="006315F1">
        <w:rPr>
          <w:rFonts w:ascii="Garamond" w:hAnsi="Garamond" w:cs="Calibri Light"/>
          <w:b/>
          <w:sz w:val="22"/>
          <w:szCs w:val="22"/>
        </w:rPr>
        <w:t>fotocopia,</w:t>
      </w:r>
      <w:r w:rsidRPr="006315F1">
        <w:rPr>
          <w:rFonts w:ascii="Garamond" w:hAnsi="Garamond" w:cs="Calibri Light"/>
          <w:sz w:val="22"/>
          <w:szCs w:val="22"/>
        </w:rPr>
        <w:t xml:space="preserve"> non autenticata, </w:t>
      </w:r>
      <w:r w:rsidRPr="006315F1">
        <w:rPr>
          <w:rFonts w:ascii="Garamond" w:hAnsi="Garamond" w:cs="Calibri Light"/>
          <w:b/>
          <w:sz w:val="22"/>
          <w:szCs w:val="22"/>
        </w:rPr>
        <w:t>di valido documento di identità del sottoscrittore</w:t>
      </w:r>
      <w:r w:rsidRPr="006315F1">
        <w:rPr>
          <w:rFonts w:ascii="Garamond" w:hAnsi="Garamond" w:cs="Calibri Light"/>
          <w:sz w:val="22"/>
          <w:szCs w:val="22"/>
        </w:rPr>
        <w:t>.</w:t>
      </w:r>
    </w:p>
    <w:p w14:paraId="728F3D70" w14:textId="77777777" w:rsidR="00EA49C2" w:rsidRPr="006315F1" w:rsidRDefault="00EA49C2" w:rsidP="006315F1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sz w:val="22"/>
          <w:szCs w:val="22"/>
        </w:rPr>
      </w:pPr>
    </w:p>
    <w:p w14:paraId="7C34DEB4" w14:textId="77777777" w:rsidR="00EA49C2" w:rsidRPr="006315F1" w:rsidRDefault="00EA49C2" w:rsidP="006315F1">
      <w:pPr>
        <w:spacing w:line="276" w:lineRule="auto"/>
        <w:rPr>
          <w:rFonts w:ascii="Garamond" w:eastAsiaTheme="minorHAnsi" w:hAnsi="Garamond" w:cstheme="minorBidi"/>
          <w:sz w:val="22"/>
          <w:szCs w:val="22"/>
          <w:lang w:eastAsia="en-US"/>
        </w:rPr>
      </w:pPr>
    </w:p>
    <w:p w14:paraId="14CD76D1" w14:textId="77777777" w:rsidR="00E12988" w:rsidRPr="006315F1" w:rsidRDefault="00E12988" w:rsidP="006315F1">
      <w:pPr>
        <w:spacing w:line="276" w:lineRule="auto"/>
        <w:rPr>
          <w:rFonts w:ascii="Garamond" w:hAnsi="Garamond"/>
          <w:sz w:val="22"/>
          <w:szCs w:val="22"/>
        </w:rPr>
      </w:pPr>
    </w:p>
    <w:sectPr w:rsidR="00E12988" w:rsidRPr="006315F1" w:rsidSect="008359C5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720" w:right="1304" w:bottom="720" w:left="1304" w:header="45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27E0B" w14:textId="77777777" w:rsidR="00275F8A" w:rsidRDefault="00275F8A" w:rsidP="006B0DFD">
      <w:r>
        <w:separator/>
      </w:r>
    </w:p>
  </w:endnote>
  <w:endnote w:type="continuationSeparator" w:id="0">
    <w:p w14:paraId="19B76367" w14:textId="77777777" w:rsidR="00275F8A" w:rsidRDefault="00275F8A" w:rsidP="006B0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BDE00" w14:textId="77777777" w:rsidR="00E46230" w:rsidRDefault="00E46230">
    <w:pPr>
      <w:pStyle w:val="Pidipagina"/>
    </w:pPr>
  </w:p>
  <w:p w14:paraId="5700626E" w14:textId="77777777" w:rsidR="00E46230" w:rsidRDefault="00E46230"/>
  <w:p w14:paraId="37D50B07" w14:textId="77777777" w:rsidR="00E46230" w:rsidRDefault="00E46230"/>
  <w:p w14:paraId="6DAD065A" w14:textId="77777777" w:rsidR="00E46230" w:rsidRDefault="00E46230"/>
  <w:p w14:paraId="0AFA536C" w14:textId="77777777" w:rsidR="00E46230" w:rsidRDefault="00E46230"/>
  <w:p w14:paraId="7297E905" w14:textId="77777777" w:rsidR="00E46230" w:rsidRDefault="00E4623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E4D90" w14:textId="2FECB204" w:rsidR="00E46230" w:rsidRPr="00763CE8" w:rsidRDefault="00E46230" w:rsidP="006B0DFD">
    <w:pPr>
      <w:pStyle w:val="Pidipagina"/>
      <w:spacing w:before="120"/>
      <w:jc w:val="center"/>
      <w:rPr>
        <w:rFonts w:ascii="Century Gothic" w:hAnsi="Century Gothic"/>
        <w:sz w:val="16"/>
        <w:szCs w:val="16"/>
      </w:rPr>
    </w:pPr>
    <w:r w:rsidRPr="00763CE8">
      <w:rPr>
        <w:rFonts w:ascii="Century Gothic" w:hAnsi="Century Gothic"/>
        <w:sz w:val="16"/>
        <w:szCs w:val="16"/>
      </w:rPr>
      <w:t>Pag</w:t>
    </w:r>
    <w:r>
      <w:rPr>
        <w:rFonts w:ascii="Century Gothic" w:hAnsi="Century Gothic"/>
        <w:sz w:val="16"/>
        <w:szCs w:val="16"/>
      </w:rPr>
      <w:t>ina</w:t>
    </w:r>
    <w:r w:rsidRPr="00763CE8">
      <w:rPr>
        <w:rFonts w:ascii="Century Gothic" w:hAnsi="Century Gothic"/>
        <w:sz w:val="16"/>
        <w:szCs w:val="16"/>
      </w:rPr>
      <w:t xml:space="preserve"> </w:t>
    </w:r>
    <w:r w:rsidRPr="00763CE8">
      <w:rPr>
        <w:rFonts w:ascii="Century Gothic" w:hAnsi="Century Gothic"/>
        <w:b/>
        <w:bCs/>
        <w:sz w:val="16"/>
        <w:szCs w:val="16"/>
      </w:rPr>
      <w:fldChar w:fldCharType="begin"/>
    </w:r>
    <w:r w:rsidRPr="00763CE8">
      <w:rPr>
        <w:rFonts w:ascii="Century Gothic" w:hAnsi="Century Gothic"/>
        <w:b/>
        <w:bCs/>
        <w:sz w:val="16"/>
        <w:szCs w:val="16"/>
      </w:rPr>
      <w:instrText>PAGE</w:instrText>
    </w:r>
    <w:r w:rsidRPr="00763CE8">
      <w:rPr>
        <w:rFonts w:ascii="Century Gothic" w:hAnsi="Century Gothic"/>
        <w:b/>
        <w:bCs/>
        <w:sz w:val="16"/>
        <w:szCs w:val="16"/>
      </w:rPr>
      <w:fldChar w:fldCharType="separate"/>
    </w:r>
    <w:r w:rsidR="00203ADD">
      <w:rPr>
        <w:rFonts w:ascii="Century Gothic" w:hAnsi="Century Gothic"/>
        <w:b/>
        <w:bCs/>
        <w:noProof/>
        <w:sz w:val="16"/>
        <w:szCs w:val="16"/>
      </w:rPr>
      <w:t>2</w:t>
    </w:r>
    <w:r w:rsidRPr="00763CE8">
      <w:rPr>
        <w:rFonts w:ascii="Century Gothic" w:hAnsi="Century Gothic"/>
        <w:sz w:val="16"/>
        <w:szCs w:val="16"/>
      </w:rPr>
      <w:fldChar w:fldCharType="end"/>
    </w:r>
    <w:r>
      <w:rPr>
        <w:rFonts w:ascii="Century Gothic" w:hAnsi="Century Gothic"/>
        <w:sz w:val="16"/>
        <w:szCs w:val="16"/>
      </w:rPr>
      <w:t xml:space="preserve"> di</w:t>
    </w:r>
    <w:r w:rsidRPr="00763CE8">
      <w:rPr>
        <w:rFonts w:ascii="Century Gothic" w:hAnsi="Century Gothic"/>
        <w:sz w:val="16"/>
        <w:szCs w:val="16"/>
      </w:rPr>
      <w:t xml:space="preserve"> </w:t>
    </w:r>
    <w:r w:rsidRPr="00763CE8">
      <w:rPr>
        <w:rFonts w:ascii="Century Gothic" w:hAnsi="Century Gothic"/>
        <w:b/>
        <w:bCs/>
        <w:sz w:val="16"/>
        <w:szCs w:val="16"/>
      </w:rPr>
      <w:fldChar w:fldCharType="begin"/>
    </w:r>
    <w:r w:rsidRPr="00763CE8">
      <w:rPr>
        <w:rFonts w:ascii="Century Gothic" w:hAnsi="Century Gothic"/>
        <w:b/>
        <w:bCs/>
        <w:sz w:val="16"/>
        <w:szCs w:val="16"/>
      </w:rPr>
      <w:instrText>NUMPAGES</w:instrText>
    </w:r>
    <w:r w:rsidRPr="00763CE8">
      <w:rPr>
        <w:rFonts w:ascii="Century Gothic" w:hAnsi="Century Gothic"/>
        <w:b/>
        <w:bCs/>
        <w:sz w:val="16"/>
        <w:szCs w:val="16"/>
      </w:rPr>
      <w:fldChar w:fldCharType="separate"/>
    </w:r>
    <w:r w:rsidR="00203ADD">
      <w:rPr>
        <w:rFonts w:ascii="Century Gothic" w:hAnsi="Century Gothic"/>
        <w:b/>
        <w:bCs/>
        <w:noProof/>
        <w:sz w:val="16"/>
        <w:szCs w:val="16"/>
      </w:rPr>
      <w:t>2</w:t>
    </w:r>
    <w:r w:rsidRPr="00763CE8">
      <w:rPr>
        <w:rFonts w:ascii="Century Gothic" w:hAnsi="Century Gothic"/>
        <w:sz w:val="16"/>
        <w:szCs w:val="16"/>
      </w:rPr>
      <w:fldChar w:fldCharType="end"/>
    </w:r>
  </w:p>
  <w:p w14:paraId="10C24B48" w14:textId="77777777" w:rsidR="00E46230" w:rsidRDefault="00E46230"/>
  <w:p w14:paraId="6043F08A" w14:textId="77777777" w:rsidR="00E46230" w:rsidRDefault="00E46230"/>
  <w:p w14:paraId="666CD8A5" w14:textId="77777777" w:rsidR="00E46230" w:rsidRDefault="00E46230"/>
  <w:p w14:paraId="76FCA7AA" w14:textId="77777777" w:rsidR="00E46230" w:rsidRDefault="00E46230"/>
  <w:p w14:paraId="50F8EB10" w14:textId="77777777" w:rsidR="00E46230" w:rsidRDefault="00E4623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A7F08" w14:textId="77777777" w:rsidR="00E46230" w:rsidRDefault="00E46230" w:rsidP="006B0DFD"/>
  <w:p w14:paraId="181823C2" w14:textId="77777777" w:rsidR="00E46230" w:rsidRDefault="00E46230" w:rsidP="006B0DFD"/>
  <w:p w14:paraId="09E57E28" w14:textId="5402C6B9" w:rsidR="00E46230" w:rsidRPr="00763CE8" w:rsidRDefault="00E46230" w:rsidP="006B0DFD">
    <w:pPr>
      <w:pStyle w:val="Pidipagina"/>
      <w:spacing w:before="120"/>
      <w:jc w:val="center"/>
      <w:rPr>
        <w:rFonts w:ascii="Century Gothic" w:hAnsi="Century Gothic"/>
        <w:sz w:val="16"/>
        <w:szCs w:val="16"/>
      </w:rPr>
    </w:pPr>
    <w:r w:rsidRPr="00763CE8">
      <w:rPr>
        <w:rFonts w:ascii="Century Gothic" w:hAnsi="Century Gothic"/>
        <w:sz w:val="16"/>
        <w:szCs w:val="16"/>
      </w:rPr>
      <w:t>Pag</w:t>
    </w:r>
    <w:r>
      <w:rPr>
        <w:rFonts w:ascii="Century Gothic" w:hAnsi="Century Gothic"/>
        <w:sz w:val="16"/>
        <w:szCs w:val="16"/>
      </w:rPr>
      <w:t>ina</w:t>
    </w:r>
    <w:r w:rsidRPr="00763CE8">
      <w:rPr>
        <w:rFonts w:ascii="Century Gothic" w:hAnsi="Century Gothic"/>
        <w:sz w:val="16"/>
        <w:szCs w:val="16"/>
      </w:rPr>
      <w:t xml:space="preserve"> </w:t>
    </w:r>
    <w:r w:rsidRPr="00763CE8">
      <w:rPr>
        <w:rFonts w:ascii="Century Gothic" w:hAnsi="Century Gothic"/>
        <w:b/>
        <w:bCs/>
        <w:sz w:val="16"/>
        <w:szCs w:val="16"/>
      </w:rPr>
      <w:fldChar w:fldCharType="begin"/>
    </w:r>
    <w:r w:rsidRPr="00763CE8">
      <w:rPr>
        <w:rFonts w:ascii="Century Gothic" w:hAnsi="Century Gothic"/>
        <w:b/>
        <w:bCs/>
        <w:sz w:val="16"/>
        <w:szCs w:val="16"/>
      </w:rPr>
      <w:instrText>PAGE</w:instrText>
    </w:r>
    <w:r w:rsidRPr="00763CE8">
      <w:rPr>
        <w:rFonts w:ascii="Century Gothic" w:hAnsi="Century Gothic"/>
        <w:b/>
        <w:bCs/>
        <w:sz w:val="16"/>
        <w:szCs w:val="16"/>
      </w:rPr>
      <w:fldChar w:fldCharType="separate"/>
    </w:r>
    <w:r w:rsidR="00203ADD">
      <w:rPr>
        <w:rFonts w:ascii="Century Gothic" w:hAnsi="Century Gothic"/>
        <w:b/>
        <w:bCs/>
        <w:noProof/>
        <w:sz w:val="16"/>
        <w:szCs w:val="16"/>
      </w:rPr>
      <w:t>1</w:t>
    </w:r>
    <w:r w:rsidRPr="00763CE8">
      <w:rPr>
        <w:rFonts w:ascii="Century Gothic" w:hAnsi="Century Gothic"/>
        <w:sz w:val="16"/>
        <w:szCs w:val="16"/>
      </w:rPr>
      <w:fldChar w:fldCharType="end"/>
    </w:r>
    <w:r>
      <w:rPr>
        <w:rFonts w:ascii="Century Gothic" w:hAnsi="Century Gothic"/>
        <w:sz w:val="16"/>
        <w:szCs w:val="16"/>
      </w:rPr>
      <w:t xml:space="preserve"> di</w:t>
    </w:r>
    <w:r w:rsidRPr="00763CE8">
      <w:rPr>
        <w:rFonts w:ascii="Century Gothic" w:hAnsi="Century Gothic"/>
        <w:sz w:val="16"/>
        <w:szCs w:val="16"/>
      </w:rPr>
      <w:t xml:space="preserve"> </w:t>
    </w:r>
    <w:r w:rsidRPr="00763CE8">
      <w:rPr>
        <w:rFonts w:ascii="Century Gothic" w:hAnsi="Century Gothic"/>
        <w:b/>
        <w:bCs/>
        <w:sz w:val="16"/>
        <w:szCs w:val="16"/>
      </w:rPr>
      <w:fldChar w:fldCharType="begin"/>
    </w:r>
    <w:r w:rsidRPr="00763CE8">
      <w:rPr>
        <w:rFonts w:ascii="Century Gothic" w:hAnsi="Century Gothic"/>
        <w:b/>
        <w:bCs/>
        <w:sz w:val="16"/>
        <w:szCs w:val="16"/>
      </w:rPr>
      <w:instrText>NUMPAGES</w:instrText>
    </w:r>
    <w:r w:rsidRPr="00763CE8">
      <w:rPr>
        <w:rFonts w:ascii="Century Gothic" w:hAnsi="Century Gothic"/>
        <w:b/>
        <w:bCs/>
        <w:sz w:val="16"/>
        <w:szCs w:val="16"/>
      </w:rPr>
      <w:fldChar w:fldCharType="separate"/>
    </w:r>
    <w:r w:rsidR="00203ADD">
      <w:rPr>
        <w:rFonts w:ascii="Century Gothic" w:hAnsi="Century Gothic"/>
        <w:b/>
        <w:bCs/>
        <w:noProof/>
        <w:sz w:val="16"/>
        <w:szCs w:val="16"/>
      </w:rPr>
      <w:t>2</w:t>
    </w:r>
    <w:r w:rsidRPr="00763CE8">
      <w:rPr>
        <w:rFonts w:ascii="Century Gothic" w:hAnsi="Century Gothic"/>
        <w:sz w:val="16"/>
        <w:szCs w:val="16"/>
      </w:rPr>
      <w:fldChar w:fldCharType="end"/>
    </w:r>
  </w:p>
  <w:p w14:paraId="4425808D" w14:textId="77777777" w:rsidR="00E46230" w:rsidRDefault="00E46230"/>
  <w:p w14:paraId="46CCC932" w14:textId="77777777" w:rsidR="00E46230" w:rsidRDefault="00E46230"/>
  <w:p w14:paraId="2DF0AC97" w14:textId="77777777" w:rsidR="00E46230" w:rsidRDefault="00E46230"/>
  <w:p w14:paraId="31539903" w14:textId="77777777" w:rsidR="00E46230" w:rsidRDefault="00E46230"/>
  <w:p w14:paraId="3C493D10" w14:textId="77777777" w:rsidR="00E46230" w:rsidRDefault="00E462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B4D82" w14:textId="77777777" w:rsidR="00275F8A" w:rsidRDefault="00275F8A" w:rsidP="006B0DFD">
      <w:r>
        <w:separator/>
      </w:r>
    </w:p>
  </w:footnote>
  <w:footnote w:type="continuationSeparator" w:id="0">
    <w:p w14:paraId="6BEDD416" w14:textId="77777777" w:rsidR="00275F8A" w:rsidRDefault="00275F8A" w:rsidP="006B0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6D4AF" w14:textId="77777777" w:rsidR="00E46230" w:rsidRDefault="00E46230">
    <w:pPr>
      <w:pStyle w:val="Intestazione"/>
    </w:pPr>
  </w:p>
  <w:p w14:paraId="407A1D08" w14:textId="77777777" w:rsidR="00E46230" w:rsidRDefault="00E46230"/>
  <w:p w14:paraId="73C46EAB" w14:textId="77777777" w:rsidR="00E46230" w:rsidRDefault="00E46230"/>
  <w:p w14:paraId="64F77DE8" w14:textId="77777777" w:rsidR="00E46230" w:rsidRDefault="00E46230"/>
  <w:p w14:paraId="79B8C8C3" w14:textId="77777777" w:rsidR="00E46230" w:rsidRDefault="00E46230"/>
  <w:p w14:paraId="4A5C3836" w14:textId="77777777" w:rsidR="00E46230" w:rsidRDefault="00E4623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2712" w14:textId="609F4D47" w:rsidR="00E46230" w:rsidRPr="00841E93" w:rsidRDefault="00841E93" w:rsidP="006B0DFD">
    <w:pPr>
      <w:pStyle w:val="Intestazione"/>
      <w:rPr>
        <w:rFonts w:ascii="Garamond" w:hAnsi="Garamond"/>
        <w:i/>
        <w:sz w:val="22"/>
        <w:szCs w:val="22"/>
      </w:rPr>
    </w:pPr>
    <w:r w:rsidRPr="00841E93">
      <w:rPr>
        <w:rFonts w:ascii="Garamond" w:hAnsi="Garamond"/>
        <w:i/>
        <w:sz w:val="22"/>
        <w:szCs w:val="22"/>
      </w:rPr>
      <w:t>Modello Istanza per A000</w:t>
    </w:r>
    <w:r w:rsidR="006F1829">
      <w:rPr>
        <w:rFonts w:ascii="Garamond" w:hAnsi="Garamond"/>
        <w:i/>
        <w:sz w:val="22"/>
        <w:szCs w:val="22"/>
      </w:rPr>
      <w:t>7</w:t>
    </w:r>
    <w:r w:rsidR="00874988">
      <w:rPr>
        <w:rFonts w:ascii="Garamond" w:hAnsi="Garamond"/>
        <w:i/>
        <w:sz w:val="22"/>
        <w:szCs w:val="22"/>
      </w:rPr>
      <w:t>4</w:t>
    </w:r>
  </w:p>
  <w:p w14:paraId="0111C88A" w14:textId="77777777" w:rsidR="00E46230" w:rsidRDefault="00E46230"/>
  <w:p w14:paraId="17D664F8" w14:textId="77777777" w:rsidR="00E46230" w:rsidRDefault="00E46230"/>
  <w:p w14:paraId="2924E4C9" w14:textId="77777777" w:rsidR="00E46230" w:rsidRDefault="00E46230"/>
  <w:p w14:paraId="24038F67" w14:textId="77777777" w:rsidR="00E46230" w:rsidRDefault="00E46230"/>
  <w:p w14:paraId="6A0E79A4" w14:textId="77777777" w:rsidR="00E46230" w:rsidRDefault="00E462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kern w:val="2"/>
      </w:rPr>
    </w:lvl>
  </w:abstractNum>
  <w:abstractNum w:abstractNumId="2" w15:restartNumberingAfterBreak="0">
    <w:nsid w:val="00000004"/>
    <w:multiLevelType w:val="singleLevel"/>
    <w:tmpl w:val="2E9692AE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color w:val="auto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vanish/>
        <w:color w:val="000000"/>
        <w:kern w:val="1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cs="Wingdings"/>
        <w:vanish/>
        <w:color w:val="000000"/>
        <w:kern w:val="1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/>
        <w:vanish/>
        <w:color w:val="000000"/>
        <w:kern w:val="1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/>
        <w:vanish/>
        <w:color w:val="000000"/>
        <w:kern w:val="1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/>
        <w:vanish/>
        <w:color w:val="000000"/>
        <w:kern w:val="1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/>
        <w:vanish/>
        <w:color w:val="000000"/>
        <w:kern w:val="1"/>
      </w:rPr>
    </w:lvl>
  </w:abstractNum>
  <w:abstractNum w:abstractNumId="4" w15:restartNumberingAfterBreak="0">
    <w:nsid w:val="0AE9456F"/>
    <w:multiLevelType w:val="hybridMultilevel"/>
    <w:tmpl w:val="E3420604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F276A8"/>
    <w:multiLevelType w:val="hybridMultilevel"/>
    <w:tmpl w:val="B5CA9A1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EB0751"/>
    <w:multiLevelType w:val="hybridMultilevel"/>
    <w:tmpl w:val="BFE40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84350"/>
    <w:multiLevelType w:val="hybridMultilevel"/>
    <w:tmpl w:val="33DCF7D0"/>
    <w:lvl w:ilvl="0" w:tplc="02BC50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B01D6"/>
    <w:multiLevelType w:val="multilevel"/>
    <w:tmpl w:val="4878BB4E"/>
    <w:styleLink w:val="WW8Num27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19906C31"/>
    <w:multiLevelType w:val="hybridMultilevel"/>
    <w:tmpl w:val="C7E88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F4FB3"/>
    <w:multiLevelType w:val="hybridMultilevel"/>
    <w:tmpl w:val="7ECE1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F4765"/>
    <w:multiLevelType w:val="hybridMultilevel"/>
    <w:tmpl w:val="31AABFA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EC17149"/>
    <w:multiLevelType w:val="hybridMultilevel"/>
    <w:tmpl w:val="BCD24C5A"/>
    <w:name w:val="WW8Num22"/>
    <w:lvl w:ilvl="0" w:tplc="89B8002E">
      <w:start w:val="1"/>
      <w:numFmt w:val="bullet"/>
      <w:lvlText w:val="−"/>
      <w:lvlJc w:val="left"/>
      <w:pPr>
        <w:tabs>
          <w:tab w:val="num" w:pos="0"/>
        </w:tabs>
        <w:ind w:left="284" w:hanging="284"/>
      </w:pPr>
      <w:rPr>
        <w:rFonts w:ascii="Arial" w:hAnsi="Arial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E6C76"/>
    <w:multiLevelType w:val="hybridMultilevel"/>
    <w:tmpl w:val="3BF81F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61EF4"/>
    <w:multiLevelType w:val="hybridMultilevel"/>
    <w:tmpl w:val="3DD0E06C"/>
    <w:lvl w:ilvl="0" w:tplc="90E2938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765A7"/>
    <w:multiLevelType w:val="hybridMultilevel"/>
    <w:tmpl w:val="BD04F384"/>
    <w:lvl w:ilvl="0" w:tplc="2EDAD2AA">
      <w:start w:val="1"/>
      <w:numFmt w:val="bullet"/>
      <w:lvlText w:val="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2EDAD2AA">
      <w:start w:val="1"/>
      <w:numFmt w:val="bullet"/>
      <w:lvlText w:val=""/>
      <w:lvlJc w:val="left"/>
      <w:pPr>
        <w:tabs>
          <w:tab w:val="num" w:pos="1077"/>
        </w:tabs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CA622E"/>
    <w:multiLevelType w:val="hybridMultilevel"/>
    <w:tmpl w:val="4FBAF576"/>
    <w:lvl w:ilvl="0" w:tplc="FFFFFFFF">
      <w:start w:val="1"/>
      <w:numFmt w:val="decimal"/>
      <w:pStyle w:val="Stile1"/>
      <w:lvlText w:val="Art. %1 - "/>
      <w:lvlJc w:val="left"/>
      <w:pPr>
        <w:tabs>
          <w:tab w:val="num" w:pos="1003"/>
        </w:tabs>
        <w:ind w:left="643" w:hanging="360"/>
      </w:pPr>
      <w:rPr>
        <w:rFonts w:cs="Times New Roman" w:hint="default"/>
      </w:rPr>
    </w:lvl>
    <w:lvl w:ilvl="1" w:tplc="FFFFFFFF">
      <w:start w:val="16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05C571C"/>
    <w:multiLevelType w:val="multilevel"/>
    <w:tmpl w:val="12965B04"/>
    <w:styleLink w:val="WW8Num10"/>
    <w:lvl w:ilvl="0">
      <w:numFmt w:val="bullet"/>
      <w:lvlText w:val="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8" w15:restartNumberingAfterBreak="0">
    <w:nsid w:val="434C01A1"/>
    <w:multiLevelType w:val="hybridMultilevel"/>
    <w:tmpl w:val="3FA644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9F48A0"/>
    <w:multiLevelType w:val="hybridMultilevel"/>
    <w:tmpl w:val="31F273CC"/>
    <w:lvl w:ilvl="0" w:tplc="21263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D325E"/>
    <w:multiLevelType w:val="hybridMultilevel"/>
    <w:tmpl w:val="FA764E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D6A5E"/>
    <w:multiLevelType w:val="hybridMultilevel"/>
    <w:tmpl w:val="C10C6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57242"/>
    <w:multiLevelType w:val="hybridMultilevel"/>
    <w:tmpl w:val="1A663C7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61521"/>
    <w:multiLevelType w:val="hybridMultilevel"/>
    <w:tmpl w:val="92AEAC28"/>
    <w:lvl w:ilvl="0" w:tplc="05365D5A">
      <w:start w:val="1"/>
      <w:numFmt w:val="bullet"/>
      <w:pStyle w:val="CIAllegati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BD5284"/>
    <w:multiLevelType w:val="hybridMultilevel"/>
    <w:tmpl w:val="116E0E4A"/>
    <w:lvl w:ilvl="0" w:tplc="69FAFD2C">
      <w:start w:val="1"/>
      <w:numFmt w:val="decimal"/>
      <w:lvlText w:val="%1)"/>
      <w:lvlJc w:val="left"/>
      <w:pPr>
        <w:tabs>
          <w:tab w:val="num" w:pos="502"/>
        </w:tabs>
        <w:ind w:left="142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EC47E6"/>
    <w:multiLevelType w:val="hybridMultilevel"/>
    <w:tmpl w:val="F154A610"/>
    <w:lvl w:ilvl="0" w:tplc="2EF85C08">
      <w:start w:val="1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6" w15:restartNumberingAfterBreak="0">
    <w:nsid w:val="74ED0990"/>
    <w:multiLevelType w:val="hybridMultilevel"/>
    <w:tmpl w:val="98522EBA"/>
    <w:lvl w:ilvl="0" w:tplc="04D6FC0E">
      <w:start w:val="1"/>
      <w:numFmt w:val="bullet"/>
      <w:pStyle w:val="APremesse"/>
      <w:lvlText w:val=""/>
      <w:lvlJc w:val="left"/>
      <w:pPr>
        <w:tabs>
          <w:tab w:val="num" w:pos="357"/>
        </w:tabs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730D2B"/>
    <w:multiLevelType w:val="hybridMultilevel"/>
    <w:tmpl w:val="AA4813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5DA7D5A"/>
    <w:multiLevelType w:val="hybridMultilevel"/>
    <w:tmpl w:val="90F8F34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E52B5E"/>
    <w:multiLevelType w:val="hybridMultilevel"/>
    <w:tmpl w:val="03B20EE0"/>
    <w:lvl w:ilvl="0" w:tplc="76C291D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53C08"/>
    <w:multiLevelType w:val="multilevel"/>
    <w:tmpl w:val="93B02C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Calibri" w:eastAsia="Times New Roman" w:hAnsi="Calibri" w:cs="Times New Roman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FC1523C"/>
    <w:multiLevelType w:val="hybridMultilevel"/>
    <w:tmpl w:val="1E784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16"/>
  </w:num>
  <w:num w:numId="4">
    <w:abstractNumId w:val="17"/>
  </w:num>
  <w:num w:numId="5">
    <w:abstractNumId w:val="8"/>
  </w:num>
  <w:num w:numId="6">
    <w:abstractNumId w:val="2"/>
  </w:num>
  <w:num w:numId="7">
    <w:abstractNumId w:val="28"/>
  </w:num>
  <w:num w:numId="8">
    <w:abstractNumId w:val="24"/>
  </w:num>
  <w:num w:numId="9">
    <w:abstractNumId w:val="15"/>
  </w:num>
  <w:num w:numId="10">
    <w:abstractNumId w:val="14"/>
  </w:num>
  <w:num w:numId="11">
    <w:abstractNumId w:val="26"/>
  </w:num>
  <w:num w:numId="12">
    <w:abstractNumId w:val="26"/>
  </w:num>
  <w:num w:numId="13">
    <w:abstractNumId w:val="7"/>
  </w:num>
  <w:num w:numId="14">
    <w:abstractNumId w:val="11"/>
  </w:num>
  <w:num w:numId="15">
    <w:abstractNumId w:val="30"/>
  </w:num>
  <w:num w:numId="16">
    <w:abstractNumId w:val="10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5"/>
  </w:num>
  <w:num w:numId="20">
    <w:abstractNumId w:val="26"/>
  </w:num>
  <w:num w:numId="21">
    <w:abstractNumId w:val="6"/>
  </w:num>
  <w:num w:numId="22">
    <w:abstractNumId w:val="21"/>
  </w:num>
  <w:num w:numId="23">
    <w:abstractNumId w:val="31"/>
  </w:num>
  <w:num w:numId="24">
    <w:abstractNumId w:val="1"/>
  </w:num>
  <w:num w:numId="25">
    <w:abstractNumId w:val="19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9"/>
  </w:num>
  <w:num w:numId="29">
    <w:abstractNumId w:val="29"/>
  </w:num>
  <w:num w:numId="30">
    <w:abstractNumId w:val="22"/>
  </w:num>
  <w:num w:numId="31">
    <w:abstractNumId w:val="27"/>
  </w:num>
  <w:num w:numId="32">
    <w:abstractNumId w:val="5"/>
  </w:num>
  <w:num w:numId="33">
    <w:abstractNumId w:val="4"/>
  </w:num>
  <w:num w:numId="34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DFD"/>
    <w:rsid w:val="00000D75"/>
    <w:rsid w:val="0000170F"/>
    <w:rsid w:val="00006B17"/>
    <w:rsid w:val="00013D62"/>
    <w:rsid w:val="000203E4"/>
    <w:rsid w:val="00020CD0"/>
    <w:rsid w:val="000270B3"/>
    <w:rsid w:val="00043C19"/>
    <w:rsid w:val="000614AE"/>
    <w:rsid w:val="00072AF1"/>
    <w:rsid w:val="0007528C"/>
    <w:rsid w:val="00085113"/>
    <w:rsid w:val="00095DC0"/>
    <w:rsid w:val="000A148C"/>
    <w:rsid w:val="000B53CA"/>
    <w:rsid w:val="000D152B"/>
    <w:rsid w:val="000E210D"/>
    <w:rsid w:val="000E3728"/>
    <w:rsid w:val="000E4D34"/>
    <w:rsid w:val="000F6A5D"/>
    <w:rsid w:val="00106A9D"/>
    <w:rsid w:val="00111EE7"/>
    <w:rsid w:val="001221AF"/>
    <w:rsid w:val="00123ADA"/>
    <w:rsid w:val="00130903"/>
    <w:rsid w:val="0013114D"/>
    <w:rsid w:val="00131317"/>
    <w:rsid w:val="00132B00"/>
    <w:rsid w:val="00150749"/>
    <w:rsid w:val="001518E2"/>
    <w:rsid w:val="00154045"/>
    <w:rsid w:val="00173A7F"/>
    <w:rsid w:val="00184EA2"/>
    <w:rsid w:val="0018737E"/>
    <w:rsid w:val="00193A93"/>
    <w:rsid w:val="001A28C0"/>
    <w:rsid w:val="001A751F"/>
    <w:rsid w:val="001B7230"/>
    <w:rsid w:val="001C08BA"/>
    <w:rsid w:val="001C5C0F"/>
    <w:rsid w:val="001C688E"/>
    <w:rsid w:val="001C6AE1"/>
    <w:rsid w:val="001C6D6B"/>
    <w:rsid w:val="001D18A9"/>
    <w:rsid w:val="001D3ADC"/>
    <w:rsid w:val="001D6837"/>
    <w:rsid w:val="001E40CB"/>
    <w:rsid w:val="001E5321"/>
    <w:rsid w:val="001E7E86"/>
    <w:rsid w:val="00201683"/>
    <w:rsid w:val="002017C7"/>
    <w:rsid w:val="00203ADD"/>
    <w:rsid w:val="0020529F"/>
    <w:rsid w:val="00205986"/>
    <w:rsid w:val="002127F4"/>
    <w:rsid w:val="00214EB5"/>
    <w:rsid w:val="002305E7"/>
    <w:rsid w:val="002307AF"/>
    <w:rsid w:val="00232B12"/>
    <w:rsid w:val="00235A59"/>
    <w:rsid w:val="002456B9"/>
    <w:rsid w:val="002555E9"/>
    <w:rsid w:val="00275F8A"/>
    <w:rsid w:val="00283379"/>
    <w:rsid w:val="00286B24"/>
    <w:rsid w:val="00286BA3"/>
    <w:rsid w:val="002A2168"/>
    <w:rsid w:val="002B7F2F"/>
    <w:rsid w:val="002C7E41"/>
    <w:rsid w:val="002D185A"/>
    <w:rsid w:val="002D338C"/>
    <w:rsid w:val="002E4EC5"/>
    <w:rsid w:val="002F4C43"/>
    <w:rsid w:val="00312CAC"/>
    <w:rsid w:val="003153C5"/>
    <w:rsid w:val="003204BC"/>
    <w:rsid w:val="00331DB6"/>
    <w:rsid w:val="00340E53"/>
    <w:rsid w:val="00363E46"/>
    <w:rsid w:val="0037083B"/>
    <w:rsid w:val="00375048"/>
    <w:rsid w:val="0038279E"/>
    <w:rsid w:val="00386F10"/>
    <w:rsid w:val="0039248B"/>
    <w:rsid w:val="00396E10"/>
    <w:rsid w:val="003975B1"/>
    <w:rsid w:val="003A418F"/>
    <w:rsid w:val="003B0EE4"/>
    <w:rsid w:val="003B2ED5"/>
    <w:rsid w:val="003B379C"/>
    <w:rsid w:val="003B71C4"/>
    <w:rsid w:val="003C0B94"/>
    <w:rsid w:val="003C3056"/>
    <w:rsid w:val="003D1C3F"/>
    <w:rsid w:val="003D3CF6"/>
    <w:rsid w:val="003E2522"/>
    <w:rsid w:val="003E7A9C"/>
    <w:rsid w:val="003F43C7"/>
    <w:rsid w:val="00404E3E"/>
    <w:rsid w:val="0040661C"/>
    <w:rsid w:val="00413BF7"/>
    <w:rsid w:val="00425EA8"/>
    <w:rsid w:val="00433913"/>
    <w:rsid w:val="004470F2"/>
    <w:rsid w:val="0044738F"/>
    <w:rsid w:val="00451A53"/>
    <w:rsid w:val="0046713C"/>
    <w:rsid w:val="00487973"/>
    <w:rsid w:val="004A1092"/>
    <w:rsid w:val="004A3328"/>
    <w:rsid w:val="004C03B9"/>
    <w:rsid w:val="004C754E"/>
    <w:rsid w:val="004D2B81"/>
    <w:rsid w:val="004E13C1"/>
    <w:rsid w:val="004E4CCD"/>
    <w:rsid w:val="005321F8"/>
    <w:rsid w:val="005331C4"/>
    <w:rsid w:val="005373FC"/>
    <w:rsid w:val="00547FB7"/>
    <w:rsid w:val="005635F7"/>
    <w:rsid w:val="005676B0"/>
    <w:rsid w:val="00584283"/>
    <w:rsid w:val="00585282"/>
    <w:rsid w:val="00585943"/>
    <w:rsid w:val="005B305E"/>
    <w:rsid w:val="005C0570"/>
    <w:rsid w:val="005D43AE"/>
    <w:rsid w:val="005F15AA"/>
    <w:rsid w:val="005F2A75"/>
    <w:rsid w:val="00607692"/>
    <w:rsid w:val="0061790E"/>
    <w:rsid w:val="006218A4"/>
    <w:rsid w:val="00626FB9"/>
    <w:rsid w:val="006315F1"/>
    <w:rsid w:val="00632B12"/>
    <w:rsid w:val="00642CA5"/>
    <w:rsid w:val="00656C5E"/>
    <w:rsid w:val="00661857"/>
    <w:rsid w:val="006801F9"/>
    <w:rsid w:val="00683AF4"/>
    <w:rsid w:val="00684AE9"/>
    <w:rsid w:val="00687DA4"/>
    <w:rsid w:val="006A03EE"/>
    <w:rsid w:val="006A6924"/>
    <w:rsid w:val="006B0DFD"/>
    <w:rsid w:val="006C086E"/>
    <w:rsid w:val="006C5F37"/>
    <w:rsid w:val="006E144C"/>
    <w:rsid w:val="006E5FE7"/>
    <w:rsid w:val="006F1829"/>
    <w:rsid w:val="006F20A4"/>
    <w:rsid w:val="00713C35"/>
    <w:rsid w:val="00725A02"/>
    <w:rsid w:val="00730807"/>
    <w:rsid w:val="00740ECD"/>
    <w:rsid w:val="00742EF5"/>
    <w:rsid w:val="0074317A"/>
    <w:rsid w:val="00743778"/>
    <w:rsid w:val="00767406"/>
    <w:rsid w:val="00767492"/>
    <w:rsid w:val="007803E2"/>
    <w:rsid w:val="0078506A"/>
    <w:rsid w:val="00790D6F"/>
    <w:rsid w:val="007A1104"/>
    <w:rsid w:val="007A1E66"/>
    <w:rsid w:val="007A2775"/>
    <w:rsid w:val="007A7023"/>
    <w:rsid w:val="007D2747"/>
    <w:rsid w:val="007D2D43"/>
    <w:rsid w:val="007E5F4A"/>
    <w:rsid w:val="007E708C"/>
    <w:rsid w:val="007E7E92"/>
    <w:rsid w:val="007F67BD"/>
    <w:rsid w:val="007F70BE"/>
    <w:rsid w:val="008012F6"/>
    <w:rsid w:val="0082035D"/>
    <w:rsid w:val="008274BC"/>
    <w:rsid w:val="008308E6"/>
    <w:rsid w:val="008359C5"/>
    <w:rsid w:val="00841E93"/>
    <w:rsid w:val="00854010"/>
    <w:rsid w:val="00874988"/>
    <w:rsid w:val="008779CE"/>
    <w:rsid w:val="008819D7"/>
    <w:rsid w:val="00882152"/>
    <w:rsid w:val="008A70F8"/>
    <w:rsid w:val="008B382E"/>
    <w:rsid w:val="008B3928"/>
    <w:rsid w:val="008D1578"/>
    <w:rsid w:val="008D1702"/>
    <w:rsid w:val="008E0837"/>
    <w:rsid w:val="008F4EDD"/>
    <w:rsid w:val="008F6D87"/>
    <w:rsid w:val="0090353F"/>
    <w:rsid w:val="009051B0"/>
    <w:rsid w:val="00925E56"/>
    <w:rsid w:val="00945EC6"/>
    <w:rsid w:val="009522F8"/>
    <w:rsid w:val="009553A4"/>
    <w:rsid w:val="0096031F"/>
    <w:rsid w:val="009611D9"/>
    <w:rsid w:val="0097659B"/>
    <w:rsid w:val="00976CE2"/>
    <w:rsid w:val="00983673"/>
    <w:rsid w:val="009840C2"/>
    <w:rsid w:val="00986B1D"/>
    <w:rsid w:val="0099367A"/>
    <w:rsid w:val="009A7014"/>
    <w:rsid w:val="009A7B77"/>
    <w:rsid w:val="009D150C"/>
    <w:rsid w:val="009D78F1"/>
    <w:rsid w:val="009E67C8"/>
    <w:rsid w:val="00A20127"/>
    <w:rsid w:val="00A22B7B"/>
    <w:rsid w:val="00A27FA3"/>
    <w:rsid w:val="00A32774"/>
    <w:rsid w:val="00A33E57"/>
    <w:rsid w:val="00A70510"/>
    <w:rsid w:val="00A77DB0"/>
    <w:rsid w:val="00A874C3"/>
    <w:rsid w:val="00AA0EC7"/>
    <w:rsid w:val="00AC7024"/>
    <w:rsid w:val="00AF5310"/>
    <w:rsid w:val="00AF777C"/>
    <w:rsid w:val="00B06609"/>
    <w:rsid w:val="00B101E8"/>
    <w:rsid w:val="00B25986"/>
    <w:rsid w:val="00B30376"/>
    <w:rsid w:val="00B477CB"/>
    <w:rsid w:val="00B6090A"/>
    <w:rsid w:val="00B95E59"/>
    <w:rsid w:val="00B970D8"/>
    <w:rsid w:val="00BA23CC"/>
    <w:rsid w:val="00BB63F8"/>
    <w:rsid w:val="00BC4802"/>
    <w:rsid w:val="00BD0990"/>
    <w:rsid w:val="00BE50D5"/>
    <w:rsid w:val="00BF1247"/>
    <w:rsid w:val="00BF64FC"/>
    <w:rsid w:val="00BF771D"/>
    <w:rsid w:val="00C02BE4"/>
    <w:rsid w:val="00C072D8"/>
    <w:rsid w:val="00C10308"/>
    <w:rsid w:val="00C41544"/>
    <w:rsid w:val="00C43FB1"/>
    <w:rsid w:val="00C501F1"/>
    <w:rsid w:val="00C63A68"/>
    <w:rsid w:val="00C64092"/>
    <w:rsid w:val="00C7366C"/>
    <w:rsid w:val="00C7391A"/>
    <w:rsid w:val="00C90E84"/>
    <w:rsid w:val="00C92D3D"/>
    <w:rsid w:val="00CA2D78"/>
    <w:rsid w:val="00CC04D5"/>
    <w:rsid w:val="00CC36FC"/>
    <w:rsid w:val="00CC4DE2"/>
    <w:rsid w:val="00CD7A48"/>
    <w:rsid w:val="00CE08EB"/>
    <w:rsid w:val="00CE63A6"/>
    <w:rsid w:val="00CF187E"/>
    <w:rsid w:val="00D0370C"/>
    <w:rsid w:val="00D318BE"/>
    <w:rsid w:val="00D37691"/>
    <w:rsid w:val="00D4761C"/>
    <w:rsid w:val="00D55077"/>
    <w:rsid w:val="00D614D8"/>
    <w:rsid w:val="00D73D88"/>
    <w:rsid w:val="00D97779"/>
    <w:rsid w:val="00DA1A49"/>
    <w:rsid w:val="00DA6D25"/>
    <w:rsid w:val="00DB7032"/>
    <w:rsid w:val="00DF2EFA"/>
    <w:rsid w:val="00E04EE2"/>
    <w:rsid w:val="00E12988"/>
    <w:rsid w:val="00E17D24"/>
    <w:rsid w:val="00E21074"/>
    <w:rsid w:val="00E41928"/>
    <w:rsid w:val="00E46230"/>
    <w:rsid w:val="00E47975"/>
    <w:rsid w:val="00E717BB"/>
    <w:rsid w:val="00E74B64"/>
    <w:rsid w:val="00E8118A"/>
    <w:rsid w:val="00E86AD9"/>
    <w:rsid w:val="00E909F9"/>
    <w:rsid w:val="00EA0703"/>
    <w:rsid w:val="00EA49C2"/>
    <w:rsid w:val="00EB1041"/>
    <w:rsid w:val="00EC36BC"/>
    <w:rsid w:val="00EC6214"/>
    <w:rsid w:val="00ED01CD"/>
    <w:rsid w:val="00ED0AF6"/>
    <w:rsid w:val="00EE742B"/>
    <w:rsid w:val="00EF13FE"/>
    <w:rsid w:val="00EF252B"/>
    <w:rsid w:val="00EF4B70"/>
    <w:rsid w:val="00F24C5A"/>
    <w:rsid w:val="00F353DC"/>
    <w:rsid w:val="00F52244"/>
    <w:rsid w:val="00F55E5B"/>
    <w:rsid w:val="00F627A3"/>
    <w:rsid w:val="00F6517E"/>
    <w:rsid w:val="00F87090"/>
    <w:rsid w:val="00F935CD"/>
    <w:rsid w:val="00FA114B"/>
    <w:rsid w:val="00FB6C10"/>
    <w:rsid w:val="00FD0425"/>
    <w:rsid w:val="00FD7A1C"/>
    <w:rsid w:val="00FE3EE0"/>
    <w:rsid w:val="00FE59F0"/>
    <w:rsid w:val="00FE6168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459E0A"/>
  <w15:chartTrackingRefBased/>
  <w15:docId w15:val="{760CAE2C-3405-4614-8B30-7F3E8750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59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86B1D"/>
    <w:pPr>
      <w:keepNext/>
      <w:outlineLvl w:val="0"/>
    </w:pPr>
    <w:rPr>
      <w:b/>
      <w:bCs/>
      <w:szCs w:val="24"/>
    </w:rPr>
  </w:style>
  <w:style w:type="paragraph" w:styleId="Titolo2">
    <w:name w:val="heading 2"/>
    <w:basedOn w:val="Normale"/>
    <w:next w:val="Normale"/>
    <w:link w:val="Titolo2Carattere"/>
    <w:uiPriority w:val="99"/>
    <w:unhideWhenUsed/>
    <w:qFormat/>
    <w:rsid w:val="001D3A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8359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614D8"/>
    <w:pPr>
      <w:keepNext/>
      <w:spacing w:after="120"/>
      <w:jc w:val="center"/>
      <w:outlineLvl w:val="3"/>
    </w:pPr>
    <w:rPr>
      <w:rFonts w:ascii="Arial" w:hAnsi="Arial"/>
      <w:noProof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614D8"/>
    <w:pPr>
      <w:keepNext/>
      <w:spacing w:after="120"/>
      <w:jc w:val="center"/>
      <w:outlineLvl w:val="4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B0D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B0DFD"/>
  </w:style>
  <w:style w:type="paragraph" w:styleId="Pidipagina">
    <w:name w:val="footer"/>
    <w:basedOn w:val="Normale"/>
    <w:link w:val="PidipaginaCarattere"/>
    <w:uiPriority w:val="99"/>
    <w:unhideWhenUsed/>
    <w:rsid w:val="006B0D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0DFD"/>
  </w:style>
  <w:style w:type="character" w:styleId="Collegamentoipertestuale">
    <w:name w:val="Hyperlink"/>
    <w:rsid w:val="006B0DFD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986B1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986B1D"/>
    <w:pPr>
      <w:jc w:val="both"/>
    </w:pPr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986B1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986B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8359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IOggetto">
    <w:name w:val="CI_Oggetto"/>
    <w:basedOn w:val="Normale"/>
    <w:uiPriority w:val="99"/>
    <w:rsid w:val="008359C5"/>
    <w:rPr>
      <w:b/>
      <w:sz w:val="22"/>
      <w:szCs w:val="22"/>
    </w:rPr>
  </w:style>
  <w:style w:type="paragraph" w:customStyle="1" w:styleId="CICorpo">
    <w:name w:val="CI_Corpo"/>
    <w:basedOn w:val="Normale"/>
    <w:link w:val="CICorpoCarattere"/>
    <w:rsid w:val="008359C5"/>
    <w:pPr>
      <w:spacing w:before="120"/>
      <w:ind w:firstLine="709"/>
      <w:jc w:val="both"/>
    </w:pPr>
    <w:rPr>
      <w:sz w:val="22"/>
      <w:szCs w:val="22"/>
    </w:rPr>
  </w:style>
  <w:style w:type="paragraph" w:customStyle="1" w:styleId="CIAllegati">
    <w:name w:val="CI_Allegati"/>
    <w:basedOn w:val="Normale"/>
    <w:rsid w:val="008359C5"/>
    <w:pPr>
      <w:numPr>
        <w:numId w:val="1"/>
      </w:numPr>
      <w:jc w:val="both"/>
    </w:pPr>
    <w:rPr>
      <w:sz w:val="22"/>
      <w:szCs w:val="22"/>
    </w:rPr>
  </w:style>
  <w:style w:type="paragraph" w:customStyle="1" w:styleId="CIElencoPuntato">
    <w:name w:val="CI_ElencoPuntato"/>
    <w:basedOn w:val="CIAllegati"/>
    <w:rsid w:val="008359C5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D3A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customStyle="1" w:styleId="NormaleDelibera">
    <w:name w:val="NormaleDelibera"/>
    <w:basedOn w:val="Normale"/>
    <w:rsid w:val="001D3ADC"/>
    <w:pPr>
      <w:spacing w:after="120"/>
      <w:jc w:val="both"/>
    </w:pPr>
    <w:rPr>
      <w:sz w:val="20"/>
    </w:rPr>
  </w:style>
  <w:style w:type="paragraph" w:customStyle="1" w:styleId="APremesse">
    <w:name w:val="A_Premesse"/>
    <w:basedOn w:val="Normale"/>
    <w:uiPriority w:val="99"/>
    <w:rsid w:val="001D3ADC"/>
    <w:pPr>
      <w:numPr>
        <w:numId w:val="2"/>
      </w:numPr>
      <w:spacing w:after="120" w:line="240" w:lineRule="exact"/>
      <w:jc w:val="both"/>
    </w:pPr>
  </w:style>
  <w:style w:type="paragraph" w:customStyle="1" w:styleId="AFirma">
    <w:name w:val="A_Firma"/>
    <w:basedOn w:val="Normale"/>
    <w:uiPriority w:val="99"/>
    <w:rsid w:val="001D3ADC"/>
    <w:pPr>
      <w:spacing w:line="240" w:lineRule="exact"/>
      <w:ind w:left="6379"/>
      <w:jc w:val="center"/>
    </w:pPr>
  </w:style>
  <w:style w:type="paragraph" w:customStyle="1" w:styleId="ADispositivo">
    <w:name w:val="A_Dispositivo"/>
    <w:basedOn w:val="Normale"/>
    <w:rsid w:val="001D3ADC"/>
    <w:pPr>
      <w:spacing w:after="120" w:line="240" w:lineRule="exact"/>
      <w:jc w:val="both"/>
    </w:pPr>
  </w:style>
  <w:style w:type="character" w:styleId="Rimandocommento">
    <w:name w:val="annotation reference"/>
    <w:basedOn w:val="Carpredefinitoparagrafo"/>
    <w:uiPriority w:val="99"/>
    <w:rsid w:val="001D3ADC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D3ADC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3AD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1D3ADC"/>
    <w:pPr>
      <w:spacing w:before="100" w:beforeAutospacing="1" w:after="100" w:afterAutospacing="1"/>
    </w:pPr>
    <w:rPr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3AD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3ADC"/>
    <w:rPr>
      <w:rFonts w:ascii="Segoe UI" w:eastAsia="Times New Roman" w:hAnsi="Segoe UI" w:cs="Segoe UI"/>
      <w:sz w:val="18"/>
      <w:szCs w:val="18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33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338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46713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46713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che3">
    <w:name w:val="sche_3"/>
    <w:uiPriority w:val="99"/>
    <w:rsid w:val="0046713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46713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46713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46713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1"/>
    <w:uiPriority w:val="99"/>
    <w:rsid w:val="0046713C"/>
    <w:rPr>
      <w:rFonts w:ascii="ChelthmITC Bk BT" w:hAnsi="ChelthmITC Bk BT"/>
      <w:sz w:val="20"/>
    </w:rPr>
  </w:style>
  <w:style w:type="character" w:customStyle="1" w:styleId="TestonotaapidipaginaCarattere">
    <w:name w:val="Testo nota a piè di pagina Carattere"/>
    <w:basedOn w:val="Carpredefinitoparagrafo"/>
    <w:uiPriority w:val="99"/>
    <w:rsid w:val="0046713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locked/>
    <w:rsid w:val="0046713C"/>
    <w:rPr>
      <w:rFonts w:ascii="ChelthmITC Bk BT" w:eastAsia="Times New Roman" w:hAnsi="ChelthmITC Bk BT" w:cs="Times New Roman"/>
      <w:sz w:val="20"/>
      <w:szCs w:val="20"/>
      <w:lang w:eastAsia="it-IT"/>
    </w:rPr>
  </w:style>
  <w:style w:type="character" w:customStyle="1" w:styleId="Caratteredellanota">
    <w:name w:val="Carattere della nota"/>
    <w:rsid w:val="0046713C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46713C"/>
    <w:pPr>
      <w:ind w:left="720"/>
      <w:contextualSpacing/>
    </w:pPr>
    <w:rPr>
      <w:noProof/>
      <w:spacing w:val="20"/>
      <w:sz w:val="20"/>
    </w:rPr>
  </w:style>
  <w:style w:type="paragraph" w:customStyle="1" w:styleId="Corpodeltesto21">
    <w:name w:val="Corpo del testo 21"/>
    <w:basedOn w:val="Normale"/>
    <w:rsid w:val="001E7E86"/>
    <w:pPr>
      <w:widowControl w:val="0"/>
      <w:suppressAutoHyphens/>
      <w:spacing w:after="120" w:line="480" w:lineRule="auto"/>
    </w:pPr>
    <w:rPr>
      <w:rFonts w:eastAsia="Arial Unicode MS" w:cs="Mangal"/>
      <w:kern w:val="1"/>
      <w:szCs w:val="24"/>
      <w:lang w:eastAsia="zh-CN" w:bidi="hi-IN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D614D8"/>
    <w:rPr>
      <w:rFonts w:ascii="Arial" w:eastAsia="Times New Roman" w:hAnsi="Arial" w:cs="Times New Roman"/>
      <w:noProof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D614D8"/>
    <w:rPr>
      <w:rFonts w:ascii="Arial" w:eastAsia="Times New Roman" w:hAnsi="Arial" w:cs="Times New Roman"/>
      <w:b/>
      <w:noProof/>
      <w:sz w:val="24"/>
      <w:szCs w:val="20"/>
      <w:lang w:eastAsia="it-IT"/>
    </w:rPr>
  </w:style>
  <w:style w:type="paragraph" w:customStyle="1" w:styleId="CICorpoNoRientro">
    <w:name w:val="CI_Corpo_NoRientro"/>
    <w:basedOn w:val="CICorpo"/>
    <w:rsid w:val="00D614D8"/>
    <w:pPr>
      <w:ind w:firstLine="0"/>
    </w:pPr>
  </w:style>
  <w:style w:type="character" w:customStyle="1" w:styleId="CICorpoCarattere">
    <w:name w:val="CI_Corpo Carattere"/>
    <w:link w:val="CICorpo"/>
    <w:locked/>
    <w:rsid w:val="00D614D8"/>
    <w:rPr>
      <w:rFonts w:ascii="Times New Roman" w:eastAsia="Times New Roman" w:hAnsi="Times New Roman" w:cs="Times New Roman"/>
      <w:lang w:eastAsia="it-IT"/>
    </w:rPr>
  </w:style>
  <w:style w:type="paragraph" w:customStyle="1" w:styleId="AOggetto">
    <w:name w:val="A_Oggetto"/>
    <w:basedOn w:val="Normale"/>
    <w:rsid w:val="008D1702"/>
    <w:pPr>
      <w:spacing w:after="120" w:line="240" w:lineRule="exact"/>
      <w:jc w:val="both"/>
    </w:pPr>
  </w:style>
  <w:style w:type="character" w:styleId="Numeropagina">
    <w:name w:val="page number"/>
    <w:basedOn w:val="Carpredefinitoparagrafo"/>
    <w:uiPriority w:val="99"/>
    <w:rsid w:val="007D2D43"/>
    <w:rPr>
      <w:rFonts w:cs="Times New Roman"/>
    </w:rPr>
  </w:style>
  <w:style w:type="paragraph" w:customStyle="1" w:styleId="Stile1">
    <w:name w:val="Stile1"/>
    <w:basedOn w:val="Normale"/>
    <w:autoRedefine/>
    <w:uiPriority w:val="99"/>
    <w:rsid w:val="00E74B64"/>
    <w:pPr>
      <w:keepNext/>
      <w:numPr>
        <w:numId w:val="3"/>
      </w:numPr>
      <w:tabs>
        <w:tab w:val="num" w:pos="720"/>
        <w:tab w:val="left" w:pos="3261"/>
      </w:tabs>
      <w:spacing w:before="240" w:after="120"/>
      <w:ind w:left="360" w:right="-510"/>
      <w:jc w:val="both"/>
    </w:pPr>
    <w:rPr>
      <w:b/>
      <w:i/>
      <w:noProof/>
      <w:sz w:val="22"/>
      <w:szCs w:val="22"/>
    </w:rPr>
  </w:style>
  <w:style w:type="character" w:styleId="Rimandonotaapidipagina">
    <w:name w:val="footnote reference"/>
    <w:basedOn w:val="Carpredefinitoparagrafo"/>
    <w:uiPriority w:val="99"/>
    <w:rsid w:val="00E74B64"/>
    <w:rPr>
      <w:rFonts w:cs="Times New Roman"/>
      <w:vertAlign w:val="superscript"/>
    </w:rPr>
  </w:style>
  <w:style w:type="paragraph" w:customStyle="1" w:styleId="Testonormale1">
    <w:name w:val="Testo normale1"/>
    <w:basedOn w:val="Normale"/>
    <w:uiPriority w:val="99"/>
    <w:rsid w:val="00E74B64"/>
    <w:pPr>
      <w:suppressAutoHyphens/>
    </w:pPr>
    <w:rPr>
      <w:rFonts w:ascii="Courier New" w:hAnsi="Courier New"/>
      <w:sz w:val="20"/>
      <w:lang w:eastAsia="ar-SA"/>
    </w:rPr>
  </w:style>
  <w:style w:type="paragraph" w:styleId="Testonormale">
    <w:name w:val="Plain Text"/>
    <w:basedOn w:val="Normale"/>
    <w:link w:val="TestonormaleCarattere"/>
    <w:uiPriority w:val="99"/>
    <w:rsid w:val="00E74B64"/>
    <w:rPr>
      <w:rFonts w:ascii="Courier New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74B64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E74B64"/>
    <w:rPr>
      <w:rFonts w:ascii="Times New Roman" w:eastAsia="Times New Roman" w:hAnsi="Times New Roman" w:cs="Times New Roman"/>
      <w:noProof/>
      <w:spacing w:val="20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585282"/>
    <w:rPr>
      <w:rFonts w:cs="Times New Roman"/>
      <w:b/>
      <w:bCs/>
    </w:rPr>
  </w:style>
  <w:style w:type="character" w:styleId="Enfasicorsivo">
    <w:name w:val="Emphasis"/>
    <w:basedOn w:val="Carpredefinitoparagrafo"/>
    <w:uiPriority w:val="20"/>
    <w:qFormat/>
    <w:rsid w:val="002456B9"/>
    <w:rPr>
      <w:i/>
      <w:iCs/>
    </w:rPr>
  </w:style>
  <w:style w:type="table" w:styleId="Grigliatabella">
    <w:name w:val="Table Grid"/>
    <w:basedOn w:val="Tabellanormale"/>
    <w:uiPriority w:val="39"/>
    <w:rsid w:val="00DF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lettera">
    <w:name w:val="Data lettera"/>
    <w:basedOn w:val="Normale"/>
    <w:uiPriority w:val="99"/>
    <w:rsid w:val="00375048"/>
    <w:pPr>
      <w:widowControl w:val="0"/>
      <w:spacing w:before="360" w:line="300" w:lineRule="exact"/>
    </w:pPr>
    <w:rPr>
      <w:rFonts w:ascii="Book Antiqua" w:hAnsi="Book Antiqua"/>
      <w:sz w:val="22"/>
    </w:rPr>
  </w:style>
  <w:style w:type="paragraph" w:styleId="Rientrocorpodeltesto2">
    <w:name w:val="Body Text Indent 2"/>
    <w:basedOn w:val="Normale"/>
    <w:link w:val="Rientrocorpodeltesto2Carattere"/>
    <w:uiPriority w:val="99"/>
    <w:rsid w:val="00375048"/>
    <w:pPr>
      <w:widowControl w:val="0"/>
      <w:suppressAutoHyphens/>
      <w:spacing w:after="120" w:line="480" w:lineRule="auto"/>
      <w:ind w:left="283"/>
    </w:pPr>
    <w:rPr>
      <w:rFonts w:eastAsia="Arial Unicode MS" w:cs="Mangal"/>
      <w:kern w:val="1"/>
      <w:szCs w:val="21"/>
      <w:lang w:eastAsia="hi-IN" w:bidi="hi-I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75048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Standard">
    <w:name w:val="Standard"/>
    <w:rsid w:val="00123AD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0">
    <w:name w:val="WW8Num10"/>
    <w:rsid w:val="00123ADA"/>
    <w:pPr>
      <w:numPr>
        <w:numId w:val="4"/>
      </w:numPr>
    </w:pPr>
  </w:style>
  <w:style w:type="character" w:customStyle="1" w:styleId="Rimandocommento1">
    <w:name w:val="Rimando commento1"/>
    <w:rsid w:val="006801F9"/>
    <w:rPr>
      <w:sz w:val="16"/>
      <w:szCs w:val="16"/>
    </w:rPr>
  </w:style>
  <w:style w:type="paragraph" w:customStyle="1" w:styleId="StileTitolo1TimesNewRoman11ptSottolineato">
    <w:name w:val="Stile Titolo 1 + Times New Roman 11 pt Sottolineato"/>
    <w:basedOn w:val="Titolo1"/>
    <w:rsid w:val="00A77DB0"/>
    <w:pPr>
      <w:spacing w:before="240" w:after="60"/>
      <w:ind w:left="708"/>
    </w:pPr>
    <w:rPr>
      <w:rFonts w:cs="Arial"/>
      <w:kern w:val="1"/>
      <w:sz w:val="22"/>
      <w:szCs w:val="32"/>
      <w:u w:val="single"/>
      <w:lang w:eastAsia="zh-C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46230"/>
    <w:rPr>
      <w:color w:val="954F72"/>
      <w:u w:val="single"/>
    </w:rPr>
  </w:style>
  <w:style w:type="paragraph" w:customStyle="1" w:styleId="msonormal0">
    <w:name w:val="msonormal"/>
    <w:basedOn w:val="Normale"/>
    <w:rsid w:val="00E46230"/>
    <w:pPr>
      <w:spacing w:before="100" w:beforeAutospacing="1" w:after="100" w:afterAutospacing="1"/>
    </w:pPr>
    <w:rPr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E46230"/>
    <w:pPr>
      <w:widowControl w:val="0"/>
      <w:suppressAutoHyphens/>
      <w:autoSpaceDN w:val="0"/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customStyle="1" w:styleId="TitoloCarattere">
    <w:name w:val="Titolo Carattere"/>
    <w:basedOn w:val="Carpredefinitoparagrafo"/>
    <w:link w:val="Titolo"/>
    <w:uiPriority w:val="10"/>
    <w:rsid w:val="00E46230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paragraph" w:customStyle="1" w:styleId="xl64">
    <w:name w:val="xl64"/>
    <w:basedOn w:val="Normale"/>
    <w:rsid w:val="00E46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14"/>
      <w:szCs w:val="14"/>
    </w:rPr>
  </w:style>
  <w:style w:type="paragraph" w:customStyle="1" w:styleId="xl65">
    <w:name w:val="xl65"/>
    <w:basedOn w:val="Normale"/>
    <w:rsid w:val="00E46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color w:val="000000"/>
      <w:sz w:val="14"/>
      <w:szCs w:val="14"/>
    </w:rPr>
  </w:style>
  <w:style w:type="paragraph" w:customStyle="1" w:styleId="xl66">
    <w:name w:val="xl66"/>
    <w:basedOn w:val="Normale"/>
    <w:rsid w:val="00E46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000000"/>
      <w:sz w:val="14"/>
      <w:szCs w:val="14"/>
    </w:rPr>
  </w:style>
  <w:style w:type="paragraph" w:customStyle="1" w:styleId="xl67">
    <w:name w:val="xl67"/>
    <w:basedOn w:val="Normale"/>
    <w:rsid w:val="00E46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color w:val="000000"/>
      <w:sz w:val="14"/>
      <w:szCs w:val="14"/>
    </w:rPr>
  </w:style>
  <w:style w:type="paragraph" w:customStyle="1" w:styleId="xl68">
    <w:name w:val="xl68"/>
    <w:basedOn w:val="Normale"/>
    <w:rsid w:val="00E46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color w:val="000000"/>
      <w:sz w:val="14"/>
      <w:szCs w:val="14"/>
    </w:rPr>
  </w:style>
  <w:style w:type="paragraph" w:customStyle="1" w:styleId="xl69">
    <w:name w:val="xl69"/>
    <w:basedOn w:val="Normale"/>
    <w:rsid w:val="00E46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color w:val="000000"/>
      <w:sz w:val="14"/>
      <w:szCs w:val="14"/>
    </w:rPr>
  </w:style>
  <w:style w:type="paragraph" w:customStyle="1" w:styleId="xl70">
    <w:name w:val="xl70"/>
    <w:basedOn w:val="Normale"/>
    <w:rsid w:val="00E4623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71">
    <w:name w:val="xl71"/>
    <w:basedOn w:val="Normale"/>
    <w:rsid w:val="00E46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2">
    <w:name w:val="xl72"/>
    <w:basedOn w:val="Normale"/>
    <w:rsid w:val="00E46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Normale"/>
    <w:rsid w:val="00E4623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74">
    <w:name w:val="xl74"/>
    <w:basedOn w:val="Normale"/>
    <w:rsid w:val="00E46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Normale"/>
    <w:rsid w:val="00E46230"/>
    <w:pPr>
      <w:spacing w:before="100" w:beforeAutospacing="1" w:after="100" w:afterAutospacing="1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76">
    <w:name w:val="xl76"/>
    <w:basedOn w:val="Normale"/>
    <w:rsid w:val="00E46230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Normale"/>
    <w:rsid w:val="00E46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8">
    <w:name w:val="xl78"/>
    <w:basedOn w:val="Normale"/>
    <w:rsid w:val="00E4623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numbering" w:customStyle="1" w:styleId="WW8Num27">
    <w:name w:val="WW8Num27"/>
    <w:rsid w:val="00E46230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96C72A03B11042AECE6D56FBA93547" ma:contentTypeVersion="13" ma:contentTypeDescription="Creare un nuovo documento." ma:contentTypeScope="" ma:versionID="ce63665a6656fa1ce894afbbd6562d2e">
  <xsd:schema xmlns:xsd="http://www.w3.org/2001/XMLSchema" xmlns:xs="http://www.w3.org/2001/XMLSchema" xmlns:p="http://schemas.microsoft.com/office/2006/metadata/properties" xmlns:ns2="9c264712-4240-4ba6-8b05-661de6fabf24" xmlns:ns3="b7779ae3-5ae2-4dbe-8b24-7be0f832a427" targetNamespace="http://schemas.microsoft.com/office/2006/metadata/properties" ma:root="true" ma:fieldsID="e62b4572be72ac319ae5c30b4fe2805c" ns2:_="" ns3:_="">
    <xsd:import namespace="9c264712-4240-4ba6-8b05-661de6fabf24"/>
    <xsd:import namespace="b7779ae3-5ae2-4dbe-8b24-7be0f832a4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64712-4240-4ba6-8b05-661de6fabf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79ae3-5ae2-4dbe-8b24-7be0f832a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4785C-D89C-4798-81BE-F51128D2E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64712-4240-4ba6-8b05-661de6fabf24"/>
    <ds:schemaRef ds:uri="b7779ae3-5ae2-4dbe-8b24-7be0f832a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785E14-070C-433D-A544-CC3864270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00380C-9BEF-4A13-AA2A-7F5404AF31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355C9A-16B9-4E6D-BDF0-E5CE6290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449</Words>
  <Characters>2875</Characters>
  <Application>Microsoft Office Word</Application>
  <DocSecurity>0</DocSecurity>
  <Lines>50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Benicomuni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Laganà</dc:creator>
  <cp:keywords/>
  <dc:description/>
  <cp:lastModifiedBy>VALENTINA MARSIGLI</cp:lastModifiedBy>
  <cp:revision>18</cp:revision>
  <cp:lastPrinted>2019-02-14T14:12:00Z</cp:lastPrinted>
  <dcterms:created xsi:type="dcterms:W3CDTF">2021-07-09T07:36:00Z</dcterms:created>
  <dcterms:modified xsi:type="dcterms:W3CDTF">2021-12-06T10:46:00Z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0x0101004896C72A03B11042AECE6D56FBA93547</vt:lpwstr>
  </property>
  <property fmtid="{D5CDD505-2E9C-101B-9397-08002B2CF9AE}" pid="3" name="Order">
    <vt:r8>7315500</vt:r8>
  </property>
</Properties>
</file>