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470" w:rsidRPr="00CB6470" w:rsidRDefault="00252794" w:rsidP="00CB6470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1702F8">
        <w:rPr>
          <w:rFonts w:cs="Times New Roman"/>
          <w:b/>
          <w:sz w:val="22"/>
          <w:szCs w:val="22"/>
        </w:rPr>
        <w:t xml:space="preserve">DICHIARAZIONE DI </w:t>
      </w:r>
      <w:r w:rsidR="00CB6470">
        <w:rPr>
          <w:rFonts w:cs="Times New Roman"/>
          <w:b/>
          <w:sz w:val="22"/>
          <w:szCs w:val="22"/>
        </w:rPr>
        <w:t xml:space="preserve">VOLONTA’ DEL COSTRUTTORE </w:t>
      </w:r>
    </w:p>
    <w:p w:rsidR="00252794" w:rsidRPr="001702F8" w:rsidRDefault="00252794" w:rsidP="005B62E1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:rsidR="00252794" w:rsidRPr="001702F8" w:rsidRDefault="00252794" w:rsidP="005B62E1">
      <w:pPr>
        <w:pStyle w:val="Default"/>
        <w:suppressAutoHyphens w:val="0"/>
        <w:ind w:left="5387"/>
        <w:rPr>
          <w:rFonts w:ascii="Times New Roman" w:hAnsi="Times New Roman" w:cs="Times New Roman"/>
          <w:sz w:val="22"/>
          <w:szCs w:val="22"/>
        </w:rPr>
      </w:pPr>
      <w:r w:rsidRPr="001702F8">
        <w:rPr>
          <w:rFonts w:ascii="Times New Roman" w:hAnsi="Times New Roman" w:cs="Times New Roman"/>
          <w:sz w:val="22"/>
          <w:szCs w:val="22"/>
        </w:rPr>
        <w:t>Spett.le</w:t>
      </w:r>
    </w:p>
    <w:p w:rsidR="00252794" w:rsidRPr="001702F8" w:rsidRDefault="00FC0CB6" w:rsidP="005B62E1">
      <w:pPr>
        <w:pStyle w:val="Default"/>
        <w:suppressAutoHyphens w:val="0"/>
        <w:ind w:left="5387"/>
        <w:rPr>
          <w:rFonts w:ascii="Times New Roman" w:hAnsi="Times New Roman" w:cs="Times New Roman"/>
          <w:sz w:val="22"/>
          <w:szCs w:val="22"/>
        </w:rPr>
      </w:pPr>
      <w:r w:rsidRPr="001702F8">
        <w:rPr>
          <w:rFonts w:ascii="Times New Roman" w:hAnsi="Times New Roman" w:cs="Times New Roman"/>
          <w:sz w:val="22"/>
          <w:szCs w:val="22"/>
        </w:rPr>
        <w:t xml:space="preserve">Cineca </w:t>
      </w:r>
      <w:r w:rsidR="00252794" w:rsidRPr="001702F8">
        <w:rPr>
          <w:rFonts w:ascii="Times New Roman" w:hAnsi="Times New Roman" w:cs="Times New Roman"/>
          <w:sz w:val="22"/>
          <w:szCs w:val="22"/>
        </w:rPr>
        <w:t>Consorzio Interuniversitario</w:t>
      </w:r>
    </w:p>
    <w:p w:rsidR="00252794" w:rsidRPr="001702F8" w:rsidRDefault="00252794" w:rsidP="005B62E1">
      <w:pPr>
        <w:suppressAutoHyphens w:val="0"/>
        <w:ind w:left="5387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Via Magnanelli, 6/3</w:t>
      </w:r>
    </w:p>
    <w:p w:rsidR="006309E2" w:rsidRPr="001702F8" w:rsidRDefault="006309E2" w:rsidP="005B62E1">
      <w:pPr>
        <w:suppressAutoHyphens w:val="0"/>
        <w:ind w:left="5387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40033 Casalecchio di Reno (BO) - ITALIA</w:t>
      </w:r>
    </w:p>
    <w:p w:rsidR="006309E2" w:rsidRPr="001702F8" w:rsidRDefault="006309E2" w:rsidP="005B62E1">
      <w:pPr>
        <w:suppressAutoHyphens w:val="0"/>
        <w:jc w:val="both"/>
        <w:rPr>
          <w:rFonts w:cs="Times New Roman"/>
          <w:sz w:val="22"/>
          <w:szCs w:val="22"/>
        </w:rPr>
      </w:pPr>
    </w:p>
    <w:p w:rsidR="001E7565" w:rsidRPr="00B4579D" w:rsidRDefault="001E7565" w:rsidP="001E7565">
      <w:pPr>
        <w:suppressAutoHyphens w:val="0"/>
        <w:spacing w:before="60" w:after="60"/>
        <w:contextualSpacing/>
        <w:jc w:val="both"/>
        <w:rPr>
          <w:rFonts w:cs="Times New Roman"/>
          <w:b/>
          <w:sz w:val="22"/>
          <w:szCs w:val="22"/>
        </w:rPr>
      </w:pPr>
    </w:p>
    <w:p w:rsidR="001856DE" w:rsidRDefault="001E7565" w:rsidP="001856DE">
      <w:pPr>
        <w:suppressAutoHyphens w:val="0"/>
        <w:spacing w:before="60" w:after="60"/>
        <w:contextualSpacing/>
        <w:jc w:val="both"/>
        <w:rPr>
          <w:rFonts w:cs="Times New Roman"/>
          <w:caps/>
          <w:sz w:val="22"/>
          <w:szCs w:val="22"/>
        </w:rPr>
      </w:pPr>
      <w:r w:rsidRPr="00B4579D">
        <w:rPr>
          <w:rFonts w:cs="Times New Roman"/>
          <w:b/>
          <w:sz w:val="22"/>
          <w:szCs w:val="22"/>
          <w:u w:val="single"/>
        </w:rPr>
        <w:t>OGGETTO</w:t>
      </w:r>
      <w:r w:rsidRPr="002164F6">
        <w:rPr>
          <w:rFonts w:cs="Times New Roman"/>
          <w:b/>
          <w:sz w:val="22"/>
          <w:szCs w:val="22"/>
        </w:rPr>
        <w:t xml:space="preserve">: </w:t>
      </w:r>
      <w:r w:rsidR="003E7C70" w:rsidRPr="008E5995">
        <w:rPr>
          <w:rFonts w:eastAsia="Times New Roman" w:cs="Times New Roman"/>
          <w:color w:val="00000A"/>
          <w:kern w:val="0"/>
          <w:sz w:val="22"/>
          <w:szCs w:val="22"/>
          <w:lang w:eastAsia="ar-SA" w:bidi="ar-SA"/>
        </w:rPr>
        <w:t>“Realizzazione delle opere di site adaptation per il supercalcolatore EURO HPC nell’area del Tecnopolo di Bologna”</w:t>
      </w:r>
      <w:r w:rsidR="003E7C70" w:rsidRPr="008E5995">
        <w:rPr>
          <w:rFonts w:cs="Times New Roman"/>
          <w:caps/>
          <w:sz w:val="22"/>
          <w:szCs w:val="22"/>
        </w:rPr>
        <w:t>.</w:t>
      </w:r>
    </w:p>
    <w:p w:rsidR="00C708E5" w:rsidRPr="00B4579D" w:rsidRDefault="00C708E5" w:rsidP="00C708E5">
      <w:pPr>
        <w:suppressAutoHyphens w:val="0"/>
        <w:spacing w:before="60" w:after="60"/>
        <w:ind w:left="993" w:hanging="993"/>
        <w:contextualSpacing/>
        <w:jc w:val="both"/>
        <w:rPr>
          <w:rFonts w:cs="Times New Roman"/>
          <w:b/>
          <w:sz w:val="22"/>
          <w:szCs w:val="22"/>
        </w:rPr>
      </w:pPr>
      <w:bookmarkStart w:id="0" w:name="_Hlk29292636"/>
      <w:bookmarkStart w:id="1" w:name="_GoBack"/>
      <w:r w:rsidRPr="00BE1A90">
        <w:rPr>
          <w:sz w:val="22"/>
          <w:szCs w:val="22"/>
        </w:rPr>
        <w:t>CIG</w:t>
      </w:r>
      <w:r>
        <w:rPr>
          <w:sz w:val="22"/>
          <w:szCs w:val="22"/>
        </w:rPr>
        <w:t xml:space="preserve"> </w:t>
      </w:r>
      <w:r w:rsidRPr="00327A25">
        <w:rPr>
          <w:sz w:val="22"/>
          <w:szCs w:val="22"/>
        </w:rPr>
        <w:t>81637836D9</w:t>
      </w:r>
    </w:p>
    <w:bookmarkEnd w:id="0"/>
    <w:bookmarkEnd w:id="1"/>
    <w:p w:rsidR="00E92407" w:rsidRDefault="00E92407" w:rsidP="00A07A7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:rsidR="00703468" w:rsidRPr="001702F8" w:rsidRDefault="00703468" w:rsidP="00A07A7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:rsidR="00703468" w:rsidRPr="001702F8" w:rsidRDefault="00703468" w:rsidP="00A07A7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nato/a _____________________________________________________il ___________________________</w:t>
      </w:r>
    </w:p>
    <w:p w:rsidR="00703468" w:rsidRPr="001702F8" w:rsidRDefault="006309E2" w:rsidP="00A07A7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C</w:t>
      </w:r>
      <w:r w:rsidR="00703468" w:rsidRPr="001702F8">
        <w:rPr>
          <w:rFonts w:cs="Times New Roman"/>
          <w:sz w:val="22"/>
          <w:szCs w:val="22"/>
        </w:rPr>
        <w:t xml:space="preserve">odice </w:t>
      </w:r>
      <w:r w:rsidRPr="001702F8">
        <w:rPr>
          <w:rFonts w:cs="Times New Roman"/>
          <w:sz w:val="22"/>
          <w:szCs w:val="22"/>
        </w:rPr>
        <w:t>F</w:t>
      </w:r>
      <w:r w:rsidR="00703468" w:rsidRPr="001702F8">
        <w:rPr>
          <w:rFonts w:cs="Times New Roman"/>
          <w:sz w:val="22"/>
          <w:szCs w:val="22"/>
        </w:rPr>
        <w:t>iscale __________________________ in qualità di ___________________________________</w:t>
      </w:r>
      <w:r w:rsidR="00A07A7B">
        <w:rPr>
          <w:rFonts w:cs="Times New Roman"/>
          <w:sz w:val="22"/>
          <w:szCs w:val="22"/>
        </w:rPr>
        <w:t xml:space="preserve">___ </w:t>
      </w:r>
      <w:r w:rsidR="00703468" w:rsidRPr="001702F8">
        <w:rPr>
          <w:rFonts w:cs="Times New Roman"/>
          <w:sz w:val="22"/>
          <w:szCs w:val="22"/>
        </w:rPr>
        <w:t>dell</w:t>
      </w:r>
      <w:r w:rsidR="0005058B" w:rsidRPr="001702F8">
        <w:rPr>
          <w:rFonts w:cs="Times New Roman"/>
          <w:sz w:val="22"/>
          <w:szCs w:val="22"/>
        </w:rPr>
        <w:t>’</w:t>
      </w:r>
      <w:r w:rsidR="00703468" w:rsidRPr="001702F8">
        <w:rPr>
          <w:rFonts w:cs="Times New Roman"/>
          <w:sz w:val="22"/>
          <w:szCs w:val="22"/>
        </w:rPr>
        <w:t>Operatore Economic</w:t>
      </w:r>
      <w:r w:rsidR="00A07A7B">
        <w:rPr>
          <w:rFonts w:cs="Times New Roman"/>
          <w:sz w:val="22"/>
          <w:szCs w:val="22"/>
        </w:rPr>
        <w:t>o ____________________________</w:t>
      </w:r>
      <w:r w:rsidR="00703468" w:rsidRPr="001702F8">
        <w:rPr>
          <w:rFonts w:cs="Times New Roman"/>
          <w:sz w:val="22"/>
          <w:szCs w:val="22"/>
        </w:rPr>
        <w:t>_________________</w:t>
      </w:r>
      <w:r w:rsidR="00A07A7B">
        <w:rPr>
          <w:rFonts w:cs="Times New Roman"/>
          <w:sz w:val="22"/>
          <w:szCs w:val="22"/>
        </w:rPr>
        <w:t>__</w:t>
      </w:r>
      <w:r w:rsidR="00703468" w:rsidRPr="001702F8">
        <w:rPr>
          <w:rFonts w:cs="Times New Roman"/>
          <w:sz w:val="22"/>
          <w:szCs w:val="22"/>
        </w:rPr>
        <w:t>__________________</w:t>
      </w:r>
    </w:p>
    <w:p w:rsidR="00703468" w:rsidRPr="001702F8" w:rsidRDefault="00703468" w:rsidP="00A07A7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con sede legale in ________________________________ via_____________________________________</w:t>
      </w:r>
    </w:p>
    <w:p w:rsidR="00703468" w:rsidRPr="001702F8" w:rsidRDefault="00703468" w:rsidP="00A07A7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Codice Fiscale</w:t>
      </w:r>
      <w:r w:rsidRPr="001702F8">
        <w:rPr>
          <w:rFonts w:cs="Times New Roman"/>
          <w:b/>
          <w:sz w:val="22"/>
          <w:szCs w:val="22"/>
        </w:rPr>
        <w:t xml:space="preserve"> </w:t>
      </w:r>
      <w:r w:rsidRPr="001702F8">
        <w:rPr>
          <w:rFonts w:cs="Times New Roman"/>
          <w:sz w:val="22"/>
          <w:szCs w:val="22"/>
        </w:rPr>
        <w:t>____________________________ Partita</w:t>
      </w:r>
      <w:r w:rsidRPr="001702F8">
        <w:rPr>
          <w:rFonts w:cs="Times New Roman"/>
          <w:b/>
          <w:sz w:val="22"/>
          <w:szCs w:val="22"/>
        </w:rPr>
        <w:t xml:space="preserve"> </w:t>
      </w:r>
      <w:r w:rsidRPr="001702F8">
        <w:rPr>
          <w:rFonts w:cs="Times New Roman"/>
          <w:sz w:val="22"/>
          <w:szCs w:val="22"/>
        </w:rPr>
        <w:t>IVA _____________________________________</w:t>
      </w:r>
    </w:p>
    <w:p w:rsidR="00527DBC" w:rsidRDefault="007E56C8" w:rsidP="00E57D63">
      <w:pPr>
        <w:suppressAutoHyphens w:val="0"/>
        <w:ind w:left="1134" w:hanging="1134"/>
        <w:contextualSpacing/>
        <w:jc w:val="both"/>
        <w:rPr>
          <w:rFonts w:cs="Times New Roman"/>
          <w:sz w:val="22"/>
          <w:szCs w:val="22"/>
        </w:rPr>
      </w:pPr>
      <w:r w:rsidRPr="00547CB6">
        <w:rPr>
          <w:rFonts w:cs="Times New Roman"/>
          <w:sz w:val="22"/>
          <w:szCs w:val="22"/>
        </w:rPr>
        <w:t>telefono _____________ fax _____________</w:t>
      </w:r>
      <w:r>
        <w:rPr>
          <w:rFonts w:cs="Times New Roman"/>
          <w:sz w:val="22"/>
          <w:szCs w:val="22"/>
        </w:rPr>
        <w:t xml:space="preserve"> PEC </w:t>
      </w:r>
      <w:r w:rsidRPr="00547CB6">
        <w:rPr>
          <w:rFonts w:cs="Times New Roman"/>
          <w:sz w:val="22"/>
          <w:szCs w:val="22"/>
        </w:rPr>
        <w:t>__</w:t>
      </w:r>
      <w:r>
        <w:rPr>
          <w:rFonts w:cs="Times New Roman"/>
          <w:sz w:val="22"/>
          <w:szCs w:val="22"/>
        </w:rPr>
        <w:t>__</w:t>
      </w:r>
      <w:r w:rsidRPr="00547CB6">
        <w:rPr>
          <w:rFonts w:cs="Times New Roman"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_____</w:t>
      </w:r>
      <w:r w:rsidRPr="00547CB6">
        <w:rPr>
          <w:rFonts w:cs="Times New Roman"/>
          <w:sz w:val="22"/>
          <w:szCs w:val="22"/>
        </w:rPr>
        <w:t>__ e-mail ________________________</w:t>
      </w:r>
    </w:p>
    <w:p w:rsidR="00527DBC" w:rsidRPr="001702F8" w:rsidRDefault="00527DBC" w:rsidP="00F55C75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</w:p>
    <w:p w:rsidR="008F6973" w:rsidRDefault="0018756C" w:rsidP="0018756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F55C75">
        <w:rPr>
          <w:rFonts w:cs="Times New Roman"/>
          <w:b/>
          <w:sz w:val="22"/>
          <w:szCs w:val="22"/>
        </w:rPr>
        <w:t>DICHIARA</w:t>
      </w:r>
      <w:r w:rsidR="008F6973">
        <w:rPr>
          <w:rFonts w:cs="Times New Roman"/>
          <w:b/>
          <w:sz w:val="22"/>
          <w:szCs w:val="22"/>
        </w:rPr>
        <w:t xml:space="preserve"> </w:t>
      </w:r>
    </w:p>
    <w:p w:rsidR="0018756C" w:rsidRPr="00541683" w:rsidRDefault="0018756C" w:rsidP="0018756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541683">
        <w:rPr>
          <w:rFonts w:cs="Times New Roman"/>
          <w:b/>
          <w:sz w:val="22"/>
          <w:szCs w:val="22"/>
        </w:rPr>
        <w:t>ai sensi del D.P.R. 445/</w:t>
      </w:r>
      <w:r w:rsidR="00731AA0" w:rsidRPr="00541683">
        <w:rPr>
          <w:rFonts w:cs="Times New Roman"/>
          <w:b/>
          <w:sz w:val="22"/>
          <w:szCs w:val="22"/>
        </w:rPr>
        <w:t>20</w:t>
      </w:r>
      <w:r w:rsidRPr="00541683">
        <w:rPr>
          <w:rFonts w:cs="Times New Roman"/>
          <w:b/>
          <w:sz w:val="22"/>
          <w:szCs w:val="22"/>
        </w:rPr>
        <w:t>00</w:t>
      </w:r>
    </w:p>
    <w:p w:rsidR="00D1434A" w:rsidRPr="00541683" w:rsidRDefault="007674E0" w:rsidP="007674E0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541683">
        <w:rPr>
          <w:rFonts w:eastAsia="Times New Roman" w:cs="Times New Roman"/>
          <w:kern w:val="0"/>
          <w:sz w:val="22"/>
          <w:szCs w:val="22"/>
          <w:lang w:eastAsia="it-IT" w:bidi="ar-SA"/>
        </w:rPr>
        <w:t>(</w:t>
      </w:r>
      <w:r w:rsidRPr="00541683">
        <w:rPr>
          <w:rFonts w:eastAsia="Times New Roman" w:cs="Times New Roman"/>
          <w:i/>
          <w:kern w:val="0"/>
          <w:sz w:val="22"/>
          <w:szCs w:val="22"/>
          <w:lang w:eastAsia="it-IT" w:bidi="ar-SA"/>
        </w:rPr>
        <w:t>crocettare nella casella scelta</w:t>
      </w:r>
      <w:r w:rsidRPr="00541683">
        <w:rPr>
          <w:rFonts w:eastAsia="Times New Roman" w:cs="Times New Roman"/>
          <w:kern w:val="0"/>
          <w:sz w:val="22"/>
          <w:szCs w:val="22"/>
          <w:lang w:eastAsia="it-IT" w:bidi="ar-SA"/>
        </w:rPr>
        <w:t>):</w:t>
      </w:r>
    </w:p>
    <w:p w:rsidR="007674E0" w:rsidRPr="00541683" w:rsidRDefault="007674E0" w:rsidP="00D1434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it-IT" w:bidi="ar-SA"/>
        </w:rPr>
      </w:pPr>
    </w:p>
    <w:p w:rsidR="008736F9" w:rsidRPr="00541683" w:rsidRDefault="00D1434A" w:rsidP="00E57D63">
      <w:pPr>
        <w:suppressAutoHyphens w:val="0"/>
        <w:autoSpaceDE w:val="0"/>
        <w:autoSpaceDN w:val="0"/>
        <w:adjustRightInd w:val="0"/>
        <w:ind w:left="1413" w:hanging="705"/>
        <w:jc w:val="both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541683">
        <w:rPr>
          <w:rFonts w:cs="Times New Roman"/>
          <w:sz w:val="22"/>
          <w:szCs w:val="22"/>
        </w:rPr>
        <w:t></w:t>
      </w:r>
      <w:r w:rsidRPr="00541683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 </w:t>
      </w:r>
      <w:r w:rsidR="009F4738">
        <w:rPr>
          <w:rFonts w:eastAsia="Times New Roman" w:cs="Times New Roman"/>
          <w:kern w:val="0"/>
          <w:sz w:val="22"/>
          <w:szCs w:val="22"/>
          <w:lang w:eastAsia="it-IT" w:bidi="ar-SA"/>
        </w:rPr>
        <w:tab/>
        <w:t xml:space="preserve">di </w:t>
      </w:r>
      <w:r w:rsidR="00DE0E60" w:rsidRPr="00541683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indicare quale proprio </w:t>
      </w:r>
      <w:r w:rsidR="00C708E5" w:rsidRPr="00541683">
        <w:rPr>
          <w:rFonts w:eastAsia="Times New Roman" w:cs="Times New Roman"/>
          <w:kern w:val="0"/>
          <w:sz w:val="22"/>
          <w:szCs w:val="22"/>
          <w:lang w:eastAsia="it-IT" w:bidi="ar-SA"/>
        </w:rPr>
        <w:t>PROGETTISTA</w:t>
      </w:r>
      <w:r w:rsidR="00C708E5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 _</w:t>
      </w:r>
      <w:r w:rsidR="00E57D63">
        <w:rPr>
          <w:rFonts w:eastAsia="Times New Roman" w:cs="Times New Roman"/>
          <w:kern w:val="0"/>
          <w:sz w:val="22"/>
          <w:szCs w:val="22"/>
          <w:lang w:eastAsia="it-IT" w:bidi="ar-SA"/>
        </w:rPr>
        <w:t>__________________</w:t>
      </w:r>
      <w:r w:rsidR="00DE0E60" w:rsidRPr="00541683">
        <w:rPr>
          <w:rFonts w:eastAsia="Times New Roman" w:cs="Times New Roman"/>
          <w:kern w:val="0"/>
          <w:sz w:val="22"/>
          <w:szCs w:val="22"/>
          <w:lang w:eastAsia="it-IT" w:bidi="ar-SA"/>
        </w:rPr>
        <w:t>________________</w:t>
      </w:r>
      <w:r w:rsidRPr="00541683">
        <w:rPr>
          <w:rFonts w:eastAsia="Times New Roman" w:cs="Times New Roman"/>
          <w:kern w:val="0"/>
          <w:sz w:val="22"/>
          <w:szCs w:val="22"/>
          <w:lang w:eastAsia="it-IT" w:bidi="ar-SA"/>
        </w:rPr>
        <w:t>;</w:t>
      </w:r>
    </w:p>
    <w:p w:rsidR="008736F9" w:rsidRPr="008736F9" w:rsidRDefault="008736F9" w:rsidP="008736F9">
      <w:pPr>
        <w:tabs>
          <w:tab w:val="left" w:pos="567"/>
          <w:tab w:val="left" w:pos="993"/>
          <w:tab w:val="left" w:pos="1283"/>
        </w:tabs>
        <w:suppressAutoHyphens w:val="0"/>
        <w:spacing w:before="60" w:after="60"/>
        <w:ind w:left="567"/>
        <w:contextualSpacing/>
        <w:jc w:val="both"/>
        <w:rPr>
          <w:rFonts w:cs="Times New Roman"/>
          <w:kern w:val="2"/>
          <w:sz w:val="20"/>
          <w:szCs w:val="20"/>
        </w:rPr>
      </w:pPr>
    </w:p>
    <w:p w:rsidR="008736F9" w:rsidRPr="008736F9" w:rsidRDefault="008736F9" w:rsidP="008736F9">
      <w:pPr>
        <w:suppressAutoHyphens w:val="0"/>
        <w:spacing w:before="60" w:after="60"/>
        <w:ind w:left="708"/>
        <w:contextualSpacing/>
        <w:jc w:val="both"/>
        <w:rPr>
          <w:rFonts w:cs="Times New Roman"/>
          <w:kern w:val="2"/>
          <w:sz w:val="20"/>
          <w:szCs w:val="20"/>
        </w:rPr>
      </w:pPr>
      <w:r w:rsidRPr="00541683">
        <w:rPr>
          <w:rFonts w:cs="Times New Roman"/>
          <w:b/>
          <w:kern w:val="2"/>
          <w:sz w:val="20"/>
          <w:szCs w:val="20"/>
        </w:rPr>
        <w:t>SI VEDA MODELLO 2B</w:t>
      </w:r>
    </w:p>
    <w:p w:rsidR="00D1434A" w:rsidRDefault="00D1434A" w:rsidP="00E57D63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it-IT" w:bidi="ar-SA"/>
        </w:rPr>
      </w:pPr>
    </w:p>
    <w:p w:rsidR="00E57D63" w:rsidRPr="00541683" w:rsidRDefault="00E57D63" w:rsidP="00D1434A">
      <w:pPr>
        <w:suppressAutoHyphens w:val="0"/>
        <w:autoSpaceDE w:val="0"/>
        <w:autoSpaceDN w:val="0"/>
        <w:adjustRightInd w:val="0"/>
        <w:ind w:left="708"/>
        <w:jc w:val="both"/>
        <w:rPr>
          <w:rFonts w:eastAsia="Times New Roman" w:cs="Times New Roman"/>
          <w:kern w:val="0"/>
          <w:sz w:val="22"/>
          <w:szCs w:val="22"/>
          <w:lang w:eastAsia="it-IT" w:bidi="ar-SA"/>
        </w:rPr>
      </w:pPr>
    </w:p>
    <w:p w:rsidR="00D1434A" w:rsidRPr="00541683" w:rsidRDefault="00D1434A" w:rsidP="009F4738">
      <w:pPr>
        <w:suppressAutoHyphens w:val="0"/>
        <w:autoSpaceDE w:val="0"/>
        <w:autoSpaceDN w:val="0"/>
        <w:adjustRightInd w:val="0"/>
        <w:ind w:left="1413" w:hanging="705"/>
        <w:jc w:val="both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541683">
        <w:rPr>
          <w:rFonts w:cs="Times New Roman"/>
          <w:sz w:val="22"/>
          <w:szCs w:val="22"/>
        </w:rPr>
        <w:t></w:t>
      </w:r>
      <w:r w:rsidR="009F4738">
        <w:rPr>
          <w:rFonts w:cs="Times New Roman"/>
          <w:sz w:val="22"/>
          <w:szCs w:val="22"/>
        </w:rPr>
        <w:tab/>
      </w:r>
      <w:r w:rsidRPr="00541683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impegnarsi ad </w:t>
      </w:r>
      <w:r w:rsidR="00DE0E60" w:rsidRPr="00541683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indicare nella fase di formulazione </w:t>
      </w:r>
      <w:r w:rsidR="009F4738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dell’offerta </w:t>
      </w:r>
      <w:r w:rsidR="00DE0E60" w:rsidRPr="00541683">
        <w:rPr>
          <w:rFonts w:eastAsia="Times New Roman" w:cs="Times New Roman"/>
          <w:kern w:val="0"/>
          <w:sz w:val="22"/>
          <w:szCs w:val="22"/>
          <w:lang w:eastAsia="it-IT" w:bidi="ar-SA"/>
        </w:rPr>
        <w:t>il PROGETTISTA</w:t>
      </w:r>
      <w:r w:rsidRPr="00541683">
        <w:rPr>
          <w:rFonts w:eastAsia="Times New Roman" w:cs="Times New Roman"/>
          <w:kern w:val="0"/>
          <w:sz w:val="22"/>
          <w:szCs w:val="22"/>
          <w:lang w:eastAsia="it-IT" w:bidi="ar-SA"/>
        </w:rPr>
        <w:t>.</w:t>
      </w:r>
    </w:p>
    <w:p w:rsidR="00527DBC" w:rsidRPr="00F55C75" w:rsidRDefault="00527DBC" w:rsidP="0018756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:rsidR="009F4738" w:rsidRPr="00B07291" w:rsidRDefault="00E57D63" w:rsidP="00CB6470">
      <w:pPr>
        <w:shd w:val="clear" w:color="auto" w:fill="FFFFFF" w:themeFill="background1"/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</w:t>
      </w:r>
    </w:p>
    <w:p w:rsidR="00FD31FF" w:rsidRPr="00547CB6" w:rsidRDefault="00FD31FF" w:rsidP="00FD31FF">
      <w:pPr>
        <w:tabs>
          <w:tab w:val="left" w:pos="851"/>
          <w:tab w:val="left" w:pos="1364"/>
        </w:tabs>
        <w:contextualSpacing/>
        <w:jc w:val="both"/>
        <w:rPr>
          <w:sz w:val="22"/>
          <w:szCs w:val="22"/>
        </w:rPr>
      </w:pPr>
    </w:p>
    <w:p w:rsidR="00FD31FF" w:rsidRDefault="00FD31FF" w:rsidP="00FD31FF">
      <w:pPr>
        <w:tabs>
          <w:tab w:val="left" w:pos="851"/>
          <w:tab w:val="left" w:pos="1364"/>
        </w:tabs>
        <w:contextualSpacing/>
        <w:jc w:val="both"/>
        <w:rPr>
          <w:sz w:val="22"/>
          <w:szCs w:val="22"/>
        </w:rPr>
      </w:pPr>
      <w:r w:rsidRPr="00547CB6">
        <w:rPr>
          <w:sz w:val="22"/>
          <w:szCs w:val="22"/>
        </w:rPr>
        <w:t xml:space="preserve">Ai sensi e per gli effetti del </w:t>
      </w:r>
      <w:r w:rsidRPr="00DC4E03">
        <w:rPr>
          <w:sz w:val="22"/>
          <w:szCs w:val="22"/>
        </w:rPr>
        <w:t>Regolamento Europeo (</w:t>
      </w:r>
      <w:r w:rsidR="00C708E5" w:rsidRPr="00DC4E03">
        <w:rPr>
          <w:sz w:val="22"/>
          <w:szCs w:val="22"/>
        </w:rPr>
        <w:t>UE</w:t>
      </w:r>
      <w:r w:rsidRPr="00DC4E03">
        <w:rPr>
          <w:sz w:val="22"/>
          <w:szCs w:val="22"/>
        </w:rPr>
        <w:t>) 2016/679</w:t>
      </w:r>
      <w:r>
        <w:rPr>
          <w:sz w:val="22"/>
          <w:szCs w:val="22"/>
        </w:rPr>
        <w:t xml:space="preserve"> e ss.mm.ii.</w:t>
      </w:r>
      <w:r w:rsidRPr="00547CB6">
        <w:rPr>
          <w:sz w:val="22"/>
          <w:szCs w:val="22"/>
        </w:rPr>
        <w:t>, dichiara di essere informato, e di dare il proprio consenso, che i dati personali raccolti saranno trattati, anche con strumenti informatici, nell’ambito del procedimento per il quale la presente dichiarazione viene resa.</w:t>
      </w:r>
    </w:p>
    <w:p w:rsidR="009F4738" w:rsidRDefault="009F4738" w:rsidP="00A51299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:rsidR="00A51299" w:rsidRPr="005A62E5" w:rsidRDefault="00A51299" w:rsidP="005A62E5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</w:t>
      </w:r>
      <w:r w:rsidR="00C708E5">
        <w:rPr>
          <w:rFonts w:cs="Times New Roman"/>
          <w:b/>
          <w:sz w:val="22"/>
          <w:szCs w:val="22"/>
        </w:rPr>
        <w:t>responsabilità</w:t>
      </w:r>
      <w:r>
        <w:rPr>
          <w:rFonts w:cs="Times New Roman"/>
          <w:b/>
          <w:sz w:val="22"/>
          <w:szCs w:val="22"/>
        </w:rPr>
        <w:t xml:space="preserve">̀,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 xml:space="preserve">nelle pene stabilite dal codice penale e dalle leggi speciali in materia, ai sensi degli artt. 19, 46 e 47 del </w:t>
      </w:r>
      <w:r w:rsidR="00C708E5" w:rsidRPr="004C09B6">
        <w:rPr>
          <w:rFonts w:cs="Times New Roman"/>
          <w:b/>
          <w:sz w:val="22"/>
          <w:szCs w:val="22"/>
        </w:rPr>
        <w:t>d.P.R.</w:t>
      </w:r>
      <w:r w:rsidRPr="004C09B6">
        <w:rPr>
          <w:rFonts w:cs="Times New Roman"/>
          <w:b/>
          <w:sz w:val="22"/>
          <w:szCs w:val="22"/>
        </w:rPr>
        <w:t xml:space="preserve"> 445/2000; consapevole delle sanzioni penali previste dall’art. 76 e delle conseguenze previste dall’art. 75 del medesimo </w:t>
      </w:r>
      <w:r w:rsidR="00C708E5" w:rsidRPr="004C09B6">
        <w:rPr>
          <w:rFonts w:cs="Times New Roman"/>
          <w:b/>
          <w:sz w:val="22"/>
          <w:szCs w:val="22"/>
        </w:rPr>
        <w:t>d.P.R.</w:t>
      </w:r>
      <w:r w:rsidRPr="004C09B6">
        <w:rPr>
          <w:rFonts w:cs="Times New Roman"/>
          <w:b/>
          <w:sz w:val="22"/>
          <w:szCs w:val="22"/>
        </w:rPr>
        <w:t xml:space="preserve">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r w:rsidR="00C708E5" w:rsidRPr="004C09B6">
        <w:rPr>
          <w:rFonts w:cs="Times New Roman"/>
          <w:b/>
          <w:sz w:val="22"/>
          <w:szCs w:val="22"/>
        </w:rPr>
        <w:t>nonché</w:t>
      </w:r>
      <w:r w:rsidRPr="004C09B6">
        <w:rPr>
          <w:rFonts w:cs="Times New Roman"/>
          <w:b/>
          <w:sz w:val="22"/>
          <w:szCs w:val="22"/>
        </w:rPr>
        <w:t>́ 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:rsidR="00FD31FF" w:rsidRPr="00547CB6" w:rsidRDefault="00FD31FF" w:rsidP="00FD31FF">
      <w:pPr>
        <w:tabs>
          <w:tab w:val="left" w:pos="0"/>
        </w:tabs>
        <w:suppressAutoHyphens w:val="0"/>
        <w:contextualSpacing/>
        <w:jc w:val="both"/>
        <w:rPr>
          <w:rFonts w:cs="Times New Roman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FD31FF" w:rsidRPr="00547CB6" w:rsidTr="00CB6470">
        <w:trPr>
          <w:cantSplit/>
          <w:trHeight w:hRule="exact" w:val="1314"/>
        </w:trPr>
        <w:tc>
          <w:tcPr>
            <w:tcW w:w="3970" w:type="dxa"/>
            <w:shd w:val="clear" w:color="auto" w:fill="auto"/>
          </w:tcPr>
          <w:p w:rsidR="00FD31FF" w:rsidRPr="00547CB6" w:rsidRDefault="00FD31FF" w:rsidP="00CB6470">
            <w:pPr>
              <w:suppressAutoHyphens w:val="0"/>
              <w:snapToGrid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47CB6">
              <w:rPr>
                <w:rFonts w:cs="Times New Roman"/>
                <w:sz w:val="22"/>
                <w:szCs w:val="22"/>
              </w:rPr>
              <w:t>Letto, co</w:t>
            </w:r>
            <w:r w:rsidR="00E57D63">
              <w:rPr>
                <w:rFonts w:cs="Times New Roman"/>
                <w:sz w:val="22"/>
                <w:szCs w:val="22"/>
              </w:rPr>
              <w:t>nfermato e sottoscritto</w:t>
            </w:r>
          </w:p>
          <w:p w:rsidR="00FD31FF" w:rsidRPr="00547CB6" w:rsidRDefault="00FD31FF" w:rsidP="00CB6470">
            <w:pPr>
              <w:suppressAutoHyphens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FD31FF" w:rsidRPr="00547CB6" w:rsidRDefault="00FD31FF" w:rsidP="00CB6470">
            <w:pPr>
              <w:suppressAutoHyphens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47CB6">
              <w:rPr>
                <w:rFonts w:cs="Times New Roman"/>
                <w:sz w:val="22"/>
                <w:szCs w:val="22"/>
              </w:rPr>
              <w:t>_______________________</w:t>
            </w:r>
          </w:p>
          <w:p w:rsidR="00FD31FF" w:rsidRPr="00547CB6" w:rsidRDefault="00FD31FF" w:rsidP="00CB6470">
            <w:pPr>
              <w:suppressAutoHyphens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:rsidR="00FD31FF" w:rsidRPr="00547CB6" w:rsidRDefault="00FD31FF" w:rsidP="00CB6470">
            <w:pPr>
              <w:suppressAutoHyphens w:val="0"/>
              <w:snapToGrid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47CB6">
              <w:rPr>
                <w:rFonts w:cs="Times New Roman"/>
                <w:sz w:val="22"/>
                <w:szCs w:val="22"/>
              </w:rPr>
              <w:t>Il Dichiarante</w:t>
            </w:r>
            <w:r w:rsidRPr="00547CB6">
              <w:rPr>
                <w:rStyle w:val="Rimandonotaapidipagina"/>
                <w:rFonts w:cs="Times New Roman"/>
                <w:sz w:val="22"/>
                <w:szCs w:val="22"/>
              </w:rPr>
              <w:footnoteReference w:id="1"/>
            </w:r>
          </w:p>
          <w:p w:rsidR="00FD31FF" w:rsidRPr="00547CB6" w:rsidRDefault="00FD31FF" w:rsidP="00CB6470">
            <w:pPr>
              <w:suppressAutoHyphens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FD31FF" w:rsidRPr="00547CB6" w:rsidRDefault="00FD31FF" w:rsidP="00CB6470">
            <w:pPr>
              <w:suppressAutoHyphens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47CB6">
              <w:rPr>
                <w:rFonts w:cs="Times New Roman"/>
                <w:sz w:val="22"/>
                <w:szCs w:val="22"/>
              </w:rPr>
              <w:t>_______________________</w:t>
            </w:r>
          </w:p>
          <w:p w:rsidR="00FD31FF" w:rsidRPr="00547CB6" w:rsidRDefault="00FD31FF" w:rsidP="00CB6470">
            <w:pPr>
              <w:pStyle w:val="Testonotaapidipagina1"/>
              <w:suppressAutoHyphens w:val="0"/>
              <w:contextualSpacing/>
              <w:jc w:val="center"/>
              <w:rPr>
                <w:rFonts w:cs="Times New Roman"/>
                <w:color w:val="808080"/>
                <w:sz w:val="22"/>
                <w:szCs w:val="22"/>
              </w:rPr>
            </w:pPr>
          </w:p>
        </w:tc>
      </w:tr>
    </w:tbl>
    <w:p w:rsidR="00211D52" w:rsidRPr="00FD31FF" w:rsidRDefault="00211D52" w:rsidP="00FD31FF">
      <w:pPr>
        <w:tabs>
          <w:tab w:val="left" w:pos="7260"/>
        </w:tabs>
        <w:rPr>
          <w:rFonts w:cs="Times New Roman"/>
        </w:rPr>
      </w:pPr>
    </w:p>
    <w:sectPr w:rsidR="00211D52" w:rsidRPr="00FD31FF" w:rsidSect="005B62E1">
      <w:headerReference w:type="default" r:id="rId8"/>
      <w:footerReference w:type="default" r:id="rId9"/>
      <w:pgSz w:w="11906" w:h="16838"/>
      <w:pgMar w:top="1418" w:right="1134" w:bottom="851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34A" w:rsidRDefault="00D1434A">
      <w:r>
        <w:separator/>
      </w:r>
    </w:p>
  </w:endnote>
  <w:endnote w:type="continuationSeparator" w:id="0">
    <w:p w:rsidR="00D1434A" w:rsidRDefault="00D1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4A" w:rsidRPr="00703468" w:rsidRDefault="00D1434A">
    <w:pPr>
      <w:pStyle w:val="Pidipagina"/>
      <w:jc w:val="right"/>
      <w:rPr>
        <w:sz w:val="20"/>
        <w:szCs w:val="20"/>
      </w:rPr>
    </w:pPr>
    <w:r w:rsidRPr="00703468">
      <w:rPr>
        <w:sz w:val="20"/>
        <w:szCs w:val="20"/>
      </w:rPr>
      <w:t xml:space="preserve">Pagina </w:t>
    </w:r>
    <w:r w:rsidRPr="00703468">
      <w:rPr>
        <w:sz w:val="20"/>
        <w:szCs w:val="20"/>
      </w:rPr>
      <w:fldChar w:fldCharType="begin"/>
    </w:r>
    <w:r w:rsidRPr="00703468">
      <w:rPr>
        <w:sz w:val="20"/>
        <w:szCs w:val="20"/>
      </w:rPr>
      <w:instrText xml:space="preserve"> PAGE </w:instrText>
    </w:r>
    <w:r w:rsidRPr="00703468">
      <w:rPr>
        <w:sz w:val="20"/>
        <w:szCs w:val="20"/>
      </w:rPr>
      <w:fldChar w:fldCharType="separate"/>
    </w:r>
    <w:r w:rsidR="005A62E5">
      <w:rPr>
        <w:noProof/>
        <w:sz w:val="20"/>
        <w:szCs w:val="20"/>
      </w:rPr>
      <w:t>1</w:t>
    </w:r>
    <w:r w:rsidRPr="0070346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34A" w:rsidRDefault="00D1434A">
      <w:r>
        <w:separator/>
      </w:r>
    </w:p>
  </w:footnote>
  <w:footnote w:type="continuationSeparator" w:id="0">
    <w:p w:rsidR="00D1434A" w:rsidRDefault="00D1434A">
      <w:r>
        <w:continuationSeparator/>
      </w:r>
    </w:p>
  </w:footnote>
  <w:footnote w:id="1">
    <w:p w:rsidR="00D1434A" w:rsidRPr="00CF0ECF" w:rsidRDefault="00D1434A" w:rsidP="00FD31FF">
      <w:pPr>
        <w:pStyle w:val="Testonotaapidipagina1"/>
        <w:suppressAutoHyphens w:val="0"/>
        <w:ind w:left="284" w:hanging="284"/>
        <w:contextualSpacing/>
        <w:jc w:val="both"/>
        <w:rPr>
          <w:rFonts w:cs="Times New Roman"/>
          <w:sz w:val="16"/>
          <w:szCs w:val="16"/>
        </w:rPr>
      </w:pPr>
      <w:r w:rsidRPr="00CF0ECF">
        <w:rPr>
          <w:rStyle w:val="Caratteredellanota"/>
          <w:rFonts w:cs="Times New Roman"/>
          <w:sz w:val="16"/>
          <w:szCs w:val="16"/>
        </w:rPr>
        <w:footnoteRef/>
      </w:r>
      <w:r w:rsidRPr="00CF0ECF">
        <w:rPr>
          <w:rStyle w:val="Rimandonotaapidipagina1"/>
          <w:rFonts w:cs="Times New Roman"/>
          <w:sz w:val="16"/>
          <w:szCs w:val="16"/>
        </w:rPr>
        <w:t xml:space="preserve">  </w:t>
      </w:r>
      <w:r w:rsidRPr="00CF0ECF">
        <w:rPr>
          <w:rStyle w:val="Rimandonotaapidipagina1"/>
          <w:rFonts w:cs="Times New Roman"/>
          <w:sz w:val="16"/>
          <w:szCs w:val="16"/>
        </w:rPr>
        <w:tab/>
      </w:r>
      <w:r w:rsidRPr="00CF0ECF">
        <w:rPr>
          <w:rFonts w:cs="Times New Roman"/>
          <w:sz w:val="16"/>
          <w:szCs w:val="16"/>
        </w:rPr>
        <w:t xml:space="preserve">Documento firmato digitalmente.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4A" w:rsidRDefault="00D1434A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4 - DA RIPORTARE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5E2D55"/>
    <w:multiLevelType w:val="hybridMultilevel"/>
    <w:tmpl w:val="84C6FDE6"/>
    <w:lvl w:ilvl="0" w:tplc="EC7250D2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D90757"/>
    <w:multiLevelType w:val="hybridMultilevel"/>
    <w:tmpl w:val="892CD0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07F65"/>
    <w:multiLevelType w:val="multilevel"/>
    <w:tmpl w:val="5682153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0E66BD"/>
    <w:multiLevelType w:val="hybridMultilevel"/>
    <w:tmpl w:val="73A02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44A6"/>
    <w:multiLevelType w:val="hybridMultilevel"/>
    <w:tmpl w:val="A5A0561C"/>
    <w:lvl w:ilvl="0" w:tplc="0410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BA70E8"/>
    <w:multiLevelType w:val="hybridMultilevel"/>
    <w:tmpl w:val="16FADF08"/>
    <w:lvl w:ilvl="0" w:tplc="7640184A">
      <w:start w:val="2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1C6B613D"/>
    <w:multiLevelType w:val="hybridMultilevel"/>
    <w:tmpl w:val="A950E768"/>
    <w:lvl w:ilvl="0" w:tplc="E2DE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D068AD"/>
    <w:multiLevelType w:val="hybridMultilevel"/>
    <w:tmpl w:val="20B08A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8651C"/>
    <w:multiLevelType w:val="hybridMultilevel"/>
    <w:tmpl w:val="6A5254B8"/>
    <w:lvl w:ilvl="0" w:tplc="90F4733A">
      <w:start w:val="1"/>
      <w:numFmt w:val="decimal"/>
      <w:lvlText w:val="%1)"/>
      <w:lvlJc w:val="righ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3941C4"/>
    <w:multiLevelType w:val="hybridMultilevel"/>
    <w:tmpl w:val="643CCA8A"/>
    <w:lvl w:ilvl="0" w:tplc="F42A8B0A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FB24A5"/>
    <w:multiLevelType w:val="hybridMultilevel"/>
    <w:tmpl w:val="6D745BC6"/>
    <w:lvl w:ilvl="0" w:tplc="8952B5B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11624"/>
    <w:multiLevelType w:val="hybridMultilevel"/>
    <w:tmpl w:val="0D421B9E"/>
    <w:lvl w:ilvl="0" w:tplc="AA924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6F4D41"/>
    <w:multiLevelType w:val="hybridMultilevel"/>
    <w:tmpl w:val="9612C804"/>
    <w:lvl w:ilvl="0" w:tplc="E1B8F2CC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3FD1"/>
    <w:multiLevelType w:val="hybridMultilevel"/>
    <w:tmpl w:val="752EF398"/>
    <w:lvl w:ilvl="0" w:tplc="97288018">
      <w:start w:val="1"/>
      <w:numFmt w:val="decimal"/>
      <w:lvlText w:val="%1)"/>
      <w:lvlJc w:val="left"/>
      <w:pPr>
        <w:ind w:left="1776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DA21240"/>
    <w:multiLevelType w:val="hybridMultilevel"/>
    <w:tmpl w:val="49E2F89E"/>
    <w:lvl w:ilvl="0" w:tplc="B2C0ED46">
      <w:start w:val="2"/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57325461"/>
    <w:multiLevelType w:val="hybridMultilevel"/>
    <w:tmpl w:val="F1025990"/>
    <w:lvl w:ilvl="0" w:tplc="84C88A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9308D"/>
    <w:multiLevelType w:val="hybridMultilevel"/>
    <w:tmpl w:val="BAFC0E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A26E79"/>
    <w:multiLevelType w:val="hybridMultilevel"/>
    <w:tmpl w:val="D6121ABC"/>
    <w:lvl w:ilvl="0" w:tplc="0410000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788" w:hanging="360"/>
      </w:pPr>
    </w:lvl>
    <w:lvl w:ilvl="2" w:tplc="04100005" w:tentative="1">
      <w:start w:val="1"/>
      <w:numFmt w:val="lowerRoman"/>
      <w:lvlText w:val="%3."/>
      <w:lvlJc w:val="right"/>
      <w:pPr>
        <w:ind w:left="2508" w:hanging="180"/>
      </w:pPr>
    </w:lvl>
    <w:lvl w:ilvl="3" w:tplc="04100001" w:tentative="1">
      <w:start w:val="1"/>
      <w:numFmt w:val="decimal"/>
      <w:lvlText w:val="%4."/>
      <w:lvlJc w:val="left"/>
      <w:pPr>
        <w:ind w:left="3228" w:hanging="360"/>
      </w:pPr>
    </w:lvl>
    <w:lvl w:ilvl="4" w:tplc="04100003" w:tentative="1">
      <w:start w:val="1"/>
      <w:numFmt w:val="lowerLetter"/>
      <w:lvlText w:val="%5."/>
      <w:lvlJc w:val="left"/>
      <w:pPr>
        <w:ind w:left="3948" w:hanging="360"/>
      </w:pPr>
    </w:lvl>
    <w:lvl w:ilvl="5" w:tplc="04100005" w:tentative="1">
      <w:start w:val="1"/>
      <w:numFmt w:val="lowerRoman"/>
      <w:lvlText w:val="%6."/>
      <w:lvlJc w:val="right"/>
      <w:pPr>
        <w:ind w:left="4668" w:hanging="180"/>
      </w:pPr>
    </w:lvl>
    <w:lvl w:ilvl="6" w:tplc="04100001" w:tentative="1">
      <w:start w:val="1"/>
      <w:numFmt w:val="decimal"/>
      <w:lvlText w:val="%7."/>
      <w:lvlJc w:val="left"/>
      <w:pPr>
        <w:ind w:left="5388" w:hanging="360"/>
      </w:pPr>
    </w:lvl>
    <w:lvl w:ilvl="7" w:tplc="04100003" w:tentative="1">
      <w:start w:val="1"/>
      <w:numFmt w:val="lowerLetter"/>
      <w:lvlText w:val="%8."/>
      <w:lvlJc w:val="left"/>
      <w:pPr>
        <w:ind w:left="6108" w:hanging="360"/>
      </w:pPr>
    </w:lvl>
    <w:lvl w:ilvl="8" w:tplc="0410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6C0CE0"/>
    <w:multiLevelType w:val="hybridMultilevel"/>
    <w:tmpl w:val="4ED84B48"/>
    <w:lvl w:ilvl="0" w:tplc="519C6360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061CCA"/>
    <w:multiLevelType w:val="hybridMultilevel"/>
    <w:tmpl w:val="F0EE97F4"/>
    <w:lvl w:ilvl="0" w:tplc="928A1A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A6EC6"/>
    <w:multiLevelType w:val="hybridMultilevel"/>
    <w:tmpl w:val="28849412"/>
    <w:lvl w:ilvl="0" w:tplc="20548588">
      <w:start w:val="1"/>
      <w:numFmt w:val="decimal"/>
      <w:lvlText w:val="%1)"/>
      <w:lvlJc w:val="left"/>
      <w:pPr>
        <w:ind w:left="1494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3A717D6"/>
    <w:multiLevelType w:val="hybridMultilevel"/>
    <w:tmpl w:val="677802F0"/>
    <w:lvl w:ilvl="0" w:tplc="29B688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84319"/>
    <w:multiLevelType w:val="hybridMultilevel"/>
    <w:tmpl w:val="C0224A4E"/>
    <w:lvl w:ilvl="0" w:tplc="08DE98F2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7"/>
  </w:num>
  <w:num w:numId="7">
    <w:abstractNumId w:val="8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22"/>
  </w:num>
  <w:num w:numId="13">
    <w:abstractNumId w:val="10"/>
  </w:num>
  <w:num w:numId="14">
    <w:abstractNumId w:val="26"/>
  </w:num>
  <w:num w:numId="15">
    <w:abstractNumId w:val="6"/>
  </w:num>
  <w:num w:numId="16">
    <w:abstractNumId w:val="21"/>
  </w:num>
  <w:num w:numId="17">
    <w:abstractNumId w:val="5"/>
  </w:num>
  <w:num w:numId="18">
    <w:abstractNumId w:val="4"/>
  </w:num>
  <w:num w:numId="19">
    <w:abstractNumId w:val="9"/>
  </w:num>
  <w:num w:numId="20">
    <w:abstractNumId w:val="18"/>
  </w:num>
  <w:num w:numId="21">
    <w:abstractNumId w:val="7"/>
  </w:num>
  <w:num w:numId="22">
    <w:abstractNumId w:val="24"/>
  </w:num>
  <w:num w:numId="23">
    <w:abstractNumId w:val="14"/>
  </w:num>
  <w:num w:numId="24">
    <w:abstractNumId w:val="23"/>
  </w:num>
  <w:num w:numId="25">
    <w:abstractNumId w:val="19"/>
  </w:num>
  <w:num w:numId="26">
    <w:abstractNumId w:val="16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ACD"/>
    <w:rsid w:val="00004092"/>
    <w:rsid w:val="00015F96"/>
    <w:rsid w:val="0002412F"/>
    <w:rsid w:val="000271DA"/>
    <w:rsid w:val="0003271E"/>
    <w:rsid w:val="00037996"/>
    <w:rsid w:val="0005058B"/>
    <w:rsid w:val="00050F09"/>
    <w:rsid w:val="000537A5"/>
    <w:rsid w:val="000579E0"/>
    <w:rsid w:val="00065137"/>
    <w:rsid w:val="0006599C"/>
    <w:rsid w:val="00070C02"/>
    <w:rsid w:val="00074368"/>
    <w:rsid w:val="00077C3E"/>
    <w:rsid w:val="00080EF1"/>
    <w:rsid w:val="00087B8A"/>
    <w:rsid w:val="000A6E1C"/>
    <w:rsid w:val="000B1657"/>
    <w:rsid w:val="000D1898"/>
    <w:rsid w:val="000D5A0F"/>
    <w:rsid w:val="000F30B4"/>
    <w:rsid w:val="000F4167"/>
    <w:rsid w:val="001026A4"/>
    <w:rsid w:val="00103DC8"/>
    <w:rsid w:val="001264AB"/>
    <w:rsid w:val="00140C5A"/>
    <w:rsid w:val="0015707F"/>
    <w:rsid w:val="001702F8"/>
    <w:rsid w:val="001764F3"/>
    <w:rsid w:val="001856DE"/>
    <w:rsid w:val="0018756C"/>
    <w:rsid w:val="001A4295"/>
    <w:rsid w:val="001B30BE"/>
    <w:rsid w:val="001C070E"/>
    <w:rsid w:val="001C0F4A"/>
    <w:rsid w:val="001C4466"/>
    <w:rsid w:val="001C6809"/>
    <w:rsid w:val="001D0D13"/>
    <w:rsid w:val="001D25AB"/>
    <w:rsid w:val="001D467E"/>
    <w:rsid w:val="001E6140"/>
    <w:rsid w:val="001E7565"/>
    <w:rsid w:val="001F2ACD"/>
    <w:rsid w:val="001F4A2C"/>
    <w:rsid w:val="00211D52"/>
    <w:rsid w:val="002164F6"/>
    <w:rsid w:val="00220738"/>
    <w:rsid w:val="0022440A"/>
    <w:rsid w:val="002257D4"/>
    <w:rsid w:val="0023270F"/>
    <w:rsid w:val="00233EC3"/>
    <w:rsid w:val="00242A3B"/>
    <w:rsid w:val="00252794"/>
    <w:rsid w:val="00263F63"/>
    <w:rsid w:val="00267569"/>
    <w:rsid w:val="00273376"/>
    <w:rsid w:val="00296582"/>
    <w:rsid w:val="002C0A3E"/>
    <w:rsid w:val="002C197A"/>
    <w:rsid w:val="002D6C0C"/>
    <w:rsid w:val="002E0317"/>
    <w:rsid w:val="002E4199"/>
    <w:rsid w:val="002E5180"/>
    <w:rsid w:val="003041FD"/>
    <w:rsid w:val="00314030"/>
    <w:rsid w:val="003140C9"/>
    <w:rsid w:val="003323B0"/>
    <w:rsid w:val="00335E01"/>
    <w:rsid w:val="003577E9"/>
    <w:rsid w:val="00364CCE"/>
    <w:rsid w:val="0038759A"/>
    <w:rsid w:val="003971A0"/>
    <w:rsid w:val="003C70F1"/>
    <w:rsid w:val="003E53DB"/>
    <w:rsid w:val="003E7C70"/>
    <w:rsid w:val="003F7F6B"/>
    <w:rsid w:val="004046BD"/>
    <w:rsid w:val="004065D3"/>
    <w:rsid w:val="0041167B"/>
    <w:rsid w:val="004171DE"/>
    <w:rsid w:val="0042085E"/>
    <w:rsid w:val="00431975"/>
    <w:rsid w:val="00433CC7"/>
    <w:rsid w:val="00441EB6"/>
    <w:rsid w:val="00452A90"/>
    <w:rsid w:val="00456507"/>
    <w:rsid w:val="004C0026"/>
    <w:rsid w:val="004D28F4"/>
    <w:rsid w:val="004E7E14"/>
    <w:rsid w:val="0052146F"/>
    <w:rsid w:val="00525AA9"/>
    <w:rsid w:val="00527DBC"/>
    <w:rsid w:val="00530A28"/>
    <w:rsid w:val="00531484"/>
    <w:rsid w:val="005374EF"/>
    <w:rsid w:val="00541683"/>
    <w:rsid w:val="005474F3"/>
    <w:rsid w:val="0055096E"/>
    <w:rsid w:val="0055217D"/>
    <w:rsid w:val="00552FC5"/>
    <w:rsid w:val="00571A7F"/>
    <w:rsid w:val="005867ED"/>
    <w:rsid w:val="005902C7"/>
    <w:rsid w:val="005947BD"/>
    <w:rsid w:val="005A62E5"/>
    <w:rsid w:val="005A71A7"/>
    <w:rsid w:val="005B62E1"/>
    <w:rsid w:val="005C1223"/>
    <w:rsid w:val="005E48D2"/>
    <w:rsid w:val="005E63A3"/>
    <w:rsid w:val="005E6A2A"/>
    <w:rsid w:val="0060360B"/>
    <w:rsid w:val="00616FE8"/>
    <w:rsid w:val="006309E2"/>
    <w:rsid w:val="006529EB"/>
    <w:rsid w:val="0065480C"/>
    <w:rsid w:val="00654C91"/>
    <w:rsid w:val="00655702"/>
    <w:rsid w:val="006559B8"/>
    <w:rsid w:val="00683786"/>
    <w:rsid w:val="00694287"/>
    <w:rsid w:val="006B1BC4"/>
    <w:rsid w:val="006B7660"/>
    <w:rsid w:val="006F3F61"/>
    <w:rsid w:val="006F5F68"/>
    <w:rsid w:val="00703468"/>
    <w:rsid w:val="00715C8D"/>
    <w:rsid w:val="00731AA0"/>
    <w:rsid w:val="00756A82"/>
    <w:rsid w:val="00761E22"/>
    <w:rsid w:val="007674E0"/>
    <w:rsid w:val="007A0C07"/>
    <w:rsid w:val="007A2702"/>
    <w:rsid w:val="007A5B24"/>
    <w:rsid w:val="007A684B"/>
    <w:rsid w:val="007B2E92"/>
    <w:rsid w:val="007C2B19"/>
    <w:rsid w:val="007C54AC"/>
    <w:rsid w:val="007C65DF"/>
    <w:rsid w:val="007D073A"/>
    <w:rsid w:val="007D2EBD"/>
    <w:rsid w:val="007D4ACA"/>
    <w:rsid w:val="007D7F0D"/>
    <w:rsid w:val="007E0F66"/>
    <w:rsid w:val="007E56C8"/>
    <w:rsid w:val="007F043C"/>
    <w:rsid w:val="007F7CC0"/>
    <w:rsid w:val="00800E09"/>
    <w:rsid w:val="00804CDF"/>
    <w:rsid w:val="00811F41"/>
    <w:rsid w:val="00816B93"/>
    <w:rsid w:val="00823C7F"/>
    <w:rsid w:val="00835219"/>
    <w:rsid w:val="00844D80"/>
    <w:rsid w:val="00850408"/>
    <w:rsid w:val="0085261D"/>
    <w:rsid w:val="00866239"/>
    <w:rsid w:val="008736F9"/>
    <w:rsid w:val="0087375D"/>
    <w:rsid w:val="0089442E"/>
    <w:rsid w:val="008945FA"/>
    <w:rsid w:val="00897E2E"/>
    <w:rsid w:val="008A3701"/>
    <w:rsid w:val="008C5B2C"/>
    <w:rsid w:val="008D10A7"/>
    <w:rsid w:val="008E6B32"/>
    <w:rsid w:val="008E797E"/>
    <w:rsid w:val="008F6973"/>
    <w:rsid w:val="009077C4"/>
    <w:rsid w:val="00910F30"/>
    <w:rsid w:val="00927C1E"/>
    <w:rsid w:val="009472EC"/>
    <w:rsid w:val="009524A7"/>
    <w:rsid w:val="009538AC"/>
    <w:rsid w:val="0095713F"/>
    <w:rsid w:val="00962506"/>
    <w:rsid w:val="009B0E54"/>
    <w:rsid w:val="009D1AF7"/>
    <w:rsid w:val="009E057B"/>
    <w:rsid w:val="009E35A7"/>
    <w:rsid w:val="009F4738"/>
    <w:rsid w:val="00A07A7B"/>
    <w:rsid w:val="00A10927"/>
    <w:rsid w:val="00A11482"/>
    <w:rsid w:val="00A30893"/>
    <w:rsid w:val="00A3783C"/>
    <w:rsid w:val="00A51299"/>
    <w:rsid w:val="00A812B3"/>
    <w:rsid w:val="00A83985"/>
    <w:rsid w:val="00A84470"/>
    <w:rsid w:val="00A84D02"/>
    <w:rsid w:val="00A87591"/>
    <w:rsid w:val="00A87982"/>
    <w:rsid w:val="00AA10A5"/>
    <w:rsid w:val="00AB2699"/>
    <w:rsid w:val="00AB3524"/>
    <w:rsid w:val="00AD15DE"/>
    <w:rsid w:val="00AE4E8E"/>
    <w:rsid w:val="00AE600A"/>
    <w:rsid w:val="00AE6116"/>
    <w:rsid w:val="00B00CB5"/>
    <w:rsid w:val="00B03CC6"/>
    <w:rsid w:val="00B04DF7"/>
    <w:rsid w:val="00B07291"/>
    <w:rsid w:val="00B17547"/>
    <w:rsid w:val="00B227C2"/>
    <w:rsid w:val="00B22920"/>
    <w:rsid w:val="00B31386"/>
    <w:rsid w:val="00B46A6A"/>
    <w:rsid w:val="00B548E7"/>
    <w:rsid w:val="00B67420"/>
    <w:rsid w:val="00B83F5E"/>
    <w:rsid w:val="00B86F22"/>
    <w:rsid w:val="00BA19A9"/>
    <w:rsid w:val="00BB014D"/>
    <w:rsid w:val="00BB7251"/>
    <w:rsid w:val="00BC0852"/>
    <w:rsid w:val="00BD09DD"/>
    <w:rsid w:val="00BD67EB"/>
    <w:rsid w:val="00BD6852"/>
    <w:rsid w:val="00BE5B39"/>
    <w:rsid w:val="00BE6DF5"/>
    <w:rsid w:val="00BF0505"/>
    <w:rsid w:val="00BF1BAF"/>
    <w:rsid w:val="00C07D14"/>
    <w:rsid w:val="00C07E35"/>
    <w:rsid w:val="00C12688"/>
    <w:rsid w:val="00C15112"/>
    <w:rsid w:val="00C30E2F"/>
    <w:rsid w:val="00C33F63"/>
    <w:rsid w:val="00C3462D"/>
    <w:rsid w:val="00C708E5"/>
    <w:rsid w:val="00C7259D"/>
    <w:rsid w:val="00C73914"/>
    <w:rsid w:val="00C83568"/>
    <w:rsid w:val="00C95790"/>
    <w:rsid w:val="00C95EB0"/>
    <w:rsid w:val="00C97DB9"/>
    <w:rsid w:val="00CA409A"/>
    <w:rsid w:val="00CA5EB9"/>
    <w:rsid w:val="00CB5304"/>
    <w:rsid w:val="00CB6470"/>
    <w:rsid w:val="00CC04F1"/>
    <w:rsid w:val="00CC166B"/>
    <w:rsid w:val="00CC242E"/>
    <w:rsid w:val="00CC5E4C"/>
    <w:rsid w:val="00CE0620"/>
    <w:rsid w:val="00CE2979"/>
    <w:rsid w:val="00CE4781"/>
    <w:rsid w:val="00D1434A"/>
    <w:rsid w:val="00D34927"/>
    <w:rsid w:val="00D43A2E"/>
    <w:rsid w:val="00D47154"/>
    <w:rsid w:val="00D6328B"/>
    <w:rsid w:val="00D6789A"/>
    <w:rsid w:val="00D748EE"/>
    <w:rsid w:val="00D77FDE"/>
    <w:rsid w:val="00D83704"/>
    <w:rsid w:val="00D93734"/>
    <w:rsid w:val="00D948DC"/>
    <w:rsid w:val="00DC2E1F"/>
    <w:rsid w:val="00DD079C"/>
    <w:rsid w:val="00DD1C05"/>
    <w:rsid w:val="00DD5489"/>
    <w:rsid w:val="00DE07D9"/>
    <w:rsid w:val="00DE0E60"/>
    <w:rsid w:val="00DF0AFD"/>
    <w:rsid w:val="00E02C33"/>
    <w:rsid w:val="00E12DE0"/>
    <w:rsid w:val="00E15608"/>
    <w:rsid w:val="00E23FE4"/>
    <w:rsid w:val="00E24961"/>
    <w:rsid w:val="00E27A02"/>
    <w:rsid w:val="00E31D70"/>
    <w:rsid w:val="00E369B1"/>
    <w:rsid w:val="00E456BC"/>
    <w:rsid w:val="00E50613"/>
    <w:rsid w:val="00E57D63"/>
    <w:rsid w:val="00E76F83"/>
    <w:rsid w:val="00E92407"/>
    <w:rsid w:val="00E94382"/>
    <w:rsid w:val="00E9478F"/>
    <w:rsid w:val="00EA7241"/>
    <w:rsid w:val="00EC0765"/>
    <w:rsid w:val="00EC0B81"/>
    <w:rsid w:val="00EC3D1E"/>
    <w:rsid w:val="00ED2F3D"/>
    <w:rsid w:val="00ED63C5"/>
    <w:rsid w:val="00EE3676"/>
    <w:rsid w:val="00EE4CD9"/>
    <w:rsid w:val="00EF05D5"/>
    <w:rsid w:val="00EF4157"/>
    <w:rsid w:val="00F176A7"/>
    <w:rsid w:val="00F209F9"/>
    <w:rsid w:val="00F23FEE"/>
    <w:rsid w:val="00F44B82"/>
    <w:rsid w:val="00F44C21"/>
    <w:rsid w:val="00F44F8D"/>
    <w:rsid w:val="00F47852"/>
    <w:rsid w:val="00F50455"/>
    <w:rsid w:val="00F52096"/>
    <w:rsid w:val="00F543B4"/>
    <w:rsid w:val="00F55C75"/>
    <w:rsid w:val="00F65E50"/>
    <w:rsid w:val="00F66EBD"/>
    <w:rsid w:val="00FB018D"/>
    <w:rsid w:val="00FB03AA"/>
    <w:rsid w:val="00FC0CB6"/>
    <w:rsid w:val="00FC223F"/>
    <w:rsid w:val="00FC6309"/>
    <w:rsid w:val="00FD31FF"/>
    <w:rsid w:val="00FE0078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D56B3F49-CA37-4342-8EB1-987C08B8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6973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571A7F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571A7F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571A7F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71A7F"/>
  </w:style>
  <w:style w:type="character" w:customStyle="1" w:styleId="WW-Absatz-Standardschriftart">
    <w:name w:val="WW-Absatz-Standardschriftart"/>
    <w:rsid w:val="00571A7F"/>
  </w:style>
  <w:style w:type="character" w:customStyle="1" w:styleId="WW-Absatz-Standardschriftart1">
    <w:name w:val="WW-Absatz-Standardschriftart1"/>
    <w:rsid w:val="00571A7F"/>
  </w:style>
  <w:style w:type="character" w:customStyle="1" w:styleId="WW-Absatz-Standardschriftart11">
    <w:name w:val="WW-Absatz-Standardschriftart11"/>
    <w:rsid w:val="00571A7F"/>
  </w:style>
  <w:style w:type="character" w:customStyle="1" w:styleId="Carpredefinitoparagrafo1">
    <w:name w:val="Car. predefinito paragrafo1"/>
    <w:rsid w:val="00571A7F"/>
  </w:style>
  <w:style w:type="character" w:customStyle="1" w:styleId="Numeropagina1">
    <w:name w:val="Numero pagina1"/>
    <w:basedOn w:val="Carpredefinitoparagrafo1"/>
    <w:rsid w:val="00571A7F"/>
  </w:style>
  <w:style w:type="character" w:customStyle="1" w:styleId="Rimandonotaapidipagina1">
    <w:name w:val="Rimando nota a piè di pagina1"/>
    <w:rsid w:val="00571A7F"/>
    <w:rPr>
      <w:vertAlign w:val="superscript"/>
    </w:rPr>
  </w:style>
  <w:style w:type="character" w:customStyle="1" w:styleId="Carattere">
    <w:name w:val="Carattere"/>
    <w:rsid w:val="00571A7F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571A7F"/>
  </w:style>
  <w:style w:type="character" w:customStyle="1" w:styleId="TestonotaapidipaginaCarattere">
    <w:name w:val="Testo nota a piè di pagina Carattere"/>
    <w:basedOn w:val="Carpredefinitoparagrafo1"/>
    <w:uiPriority w:val="99"/>
    <w:rsid w:val="00571A7F"/>
  </w:style>
  <w:style w:type="character" w:customStyle="1" w:styleId="ListLabel1">
    <w:name w:val="ListLabel 1"/>
    <w:rsid w:val="00571A7F"/>
    <w:rPr>
      <w:sz w:val="18"/>
    </w:rPr>
  </w:style>
  <w:style w:type="character" w:customStyle="1" w:styleId="ListLabel2">
    <w:name w:val="ListLabel 2"/>
    <w:rsid w:val="00571A7F"/>
    <w:rPr>
      <w:b/>
    </w:rPr>
  </w:style>
  <w:style w:type="character" w:customStyle="1" w:styleId="ListLabel3">
    <w:name w:val="ListLabel 3"/>
    <w:rsid w:val="00571A7F"/>
    <w:rPr>
      <w:rFonts w:eastAsia="Times New Roman" w:cs="Times New Roman"/>
    </w:rPr>
  </w:style>
  <w:style w:type="character" w:customStyle="1" w:styleId="ListLabel4">
    <w:name w:val="ListLabel 4"/>
    <w:rsid w:val="00571A7F"/>
    <w:rPr>
      <w:rFonts w:cs="Courier New"/>
    </w:rPr>
  </w:style>
  <w:style w:type="character" w:customStyle="1" w:styleId="ListLabel5">
    <w:name w:val="ListLabel 5"/>
    <w:rsid w:val="00571A7F"/>
    <w:rPr>
      <w:b/>
      <w:i w:val="0"/>
    </w:rPr>
  </w:style>
  <w:style w:type="character" w:customStyle="1" w:styleId="Caratteredellanota">
    <w:name w:val="Carattere della nota"/>
    <w:rsid w:val="00571A7F"/>
  </w:style>
  <w:style w:type="character" w:styleId="Rimandonotaapidipagina">
    <w:name w:val="footnote reference"/>
    <w:rsid w:val="00571A7F"/>
    <w:rPr>
      <w:vertAlign w:val="superscript"/>
    </w:rPr>
  </w:style>
  <w:style w:type="character" w:customStyle="1" w:styleId="Caratteredinumerazione">
    <w:name w:val="Carattere di numerazione"/>
    <w:rsid w:val="00571A7F"/>
  </w:style>
  <w:style w:type="character" w:customStyle="1" w:styleId="Caratterenotadichiusura">
    <w:name w:val="Carattere nota di chiusura"/>
    <w:rsid w:val="00571A7F"/>
    <w:rPr>
      <w:vertAlign w:val="superscript"/>
    </w:rPr>
  </w:style>
  <w:style w:type="character" w:customStyle="1" w:styleId="WW-Caratterenotadichiusura">
    <w:name w:val="WW-Carattere nota di chiusura"/>
    <w:rsid w:val="00571A7F"/>
  </w:style>
  <w:style w:type="character" w:styleId="Rimandonotadichiusura">
    <w:name w:val="endnote reference"/>
    <w:rsid w:val="00571A7F"/>
    <w:rPr>
      <w:vertAlign w:val="superscript"/>
    </w:rPr>
  </w:style>
  <w:style w:type="paragraph" w:customStyle="1" w:styleId="Intestazione1">
    <w:name w:val="Intestazione1"/>
    <w:basedOn w:val="Normale"/>
    <w:next w:val="Corpotesto1"/>
    <w:rsid w:val="00571A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571A7F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571A7F"/>
  </w:style>
  <w:style w:type="paragraph" w:customStyle="1" w:styleId="Didascalia1">
    <w:name w:val="Didascalia1"/>
    <w:basedOn w:val="Normale"/>
    <w:rsid w:val="00571A7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1A7F"/>
    <w:pPr>
      <w:suppressLineNumbers/>
    </w:pPr>
  </w:style>
  <w:style w:type="paragraph" w:customStyle="1" w:styleId="Didascalia2">
    <w:name w:val="Didascalia2"/>
    <w:basedOn w:val="Normale"/>
    <w:rsid w:val="00571A7F"/>
    <w:pPr>
      <w:jc w:val="center"/>
    </w:pPr>
    <w:rPr>
      <w:b/>
    </w:rPr>
  </w:style>
  <w:style w:type="paragraph" w:styleId="Intestazione">
    <w:name w:val="head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71A7F"/>
    <w:pPr>
      <w:ind w:left="283"/>
    </w:pPr>
    <w:rPr>
      <w:rFonts w:ascii="Arial" w:hAnsi="Arial"/>
    </w:rPr>
  </w:style>
  <w:style w:type="paragraph" w:customStyle="1" w:styleId="Default">
    <w:name w:val="Default"/>
    <w:rsid w:val="00571A7F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571A7F"/>
  </w:style>
  <w:style w:type="paragraph" w:customStyle="1" w:styleId="usobollo">
    <w:name w:val="usobollo"/>
    <w:basedOn w:val="Normale"/>
    <w:rsid w:val="00571A7F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571A7F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571A7F"/>
  </w:style>
  <w:style w:type="paragraph" w:customStyle="1" w:styleId="Rientrocorpodeltesto21">
    <w:name w:val="Rientro corpo del testo 21"/>
    <w:basedOn w:val="Normale"/>
    <w:rsid w:val="00571A7F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571A7F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571A7F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571A7F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571A7F"/>
    <w:pPr>
      <w:spacing w:before="100" w:after="100"/>
    </w:pPr>
    <w:rPr>
      <w:color w:val="000000"/>
    </w:rPr>
  </w:style>
  <w:style w:type="paragraph" w:customStyle="1" w:styleId="PS">
    <w:name w:val="PS"/>
    <w:rsid w:val="00571A7F"/>
    <w:pPr>
      <w:widowControl w:val="0"/>
      <w:suppressAutoHyphens/>
      <w:jc w:val="both"/>
    </w:pPr>
    <w:rPr>
      <w:rFonts w:ascii="Courier" w:eastAsia="SimSun" w:hAnsi="Courier" w:cs="Mangal"/>
      <w:kern w:val="1"/>
      <w:sz w:val="24"/>
      <w:szCs w:val="24"/>
      <w:lang w:eastAsia="hi-IN" w:bidi="hi-IN"/>
    </w:rPr>
  </w:style>
  <w:style w:type="paragraph" w:customStyle="1" w:styleId="CM14">
    <w:name w:val="CM14"/>
    <w:basedOn w:val="Default"/>
    <w:rsid w:val="00571A7F"/>
    <w:pPr>
      <w:widowControl w:val="0"/>
      <w:spacing w:line="266" w:lineRule="atLeast"/>
    </w:pPr>
    <w:rPr>
      <w:rFonts w:ascii="Times New Roman" w:hAnsi="Times New Roman"/>
    </w:rPr>
  </w:style>
  <w:style w:type="paragraph" w:customStyle="1" w:styleId="CM25">
    <w:name w:val="CM25"/>
    <w:basedOn w:val="Default"/>
    <w:rsid w:val="00571A7F"/>
    <w:pPr>
      <w:widowControl w:val="0"/>
    </w:pPr>
    <w:rPr>
      <w:rFonts w:ascii="Times New Roman" w:hAnsi="Times New Roman"/>
    </w:rPr>
  </w:style>
  <w:style w:type="paragraph" w:customStyle="1" w:styleId="CM3">
    <w:name w:val="CM3"/>
    <w:basedOn w:val="Default"/>
    <w:rsid w:val="00571A7F"/>
    <w:pPr>
      <w:widowControl w:val="0"/>
      <w:spacing w:line="260" w:lineRule="atLeast"/>
    </w:pPr>
    <w:rPr>
      <w:rFonts w:ascii="Times New Roman" w:hAnsi="Times New Roman"/>
    </w:rPr>
  </w:style>
  <w:style w:type="paragraph" w:customStyle="1" w:styleId="Paragrafoelenco1">
    <w:name w:val="Paragrafo elenco1"/>
    <w:basedOn w:val="Normale"/>
    <w:rsid w:val="00571A7F"/>
    <w:pPr>
      <w:ind w:left="720"/>
    </w:pPr>
  </w:style>
  <w:style w:type="paragraph" w:styleId="Testonotaapidipagina">
    <w:name w:val="footnote text"/>
    <w:basedOn w:val="Normale"/>
    <w:rsid w:val="00571A7F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571A7F"/>
    <w:pPr>
      <w:suppressLineNumbers/>
    </w:pPr>
  </w:style>
  <w:style w:type="paragraph" w:customStyle="1" w:styleId="Intestazionetabella">
    <w:name w:val="Intestazione tabella"/>
    <w:basedOn w:val="Contenutotabella"/>
    <w:rsid w:val="00571A7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28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6328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99"/>
    <w:rsid w:val="0055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7660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rsid w:val="0005058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058B"/>
    <w:pPr>
      <w:suppressAutoHyphens w:val="0"/>
      <w:spacing w:before="100" w:after="100"/>
    </w:pPr>
    <w:rPr>
      <w:rFonts w:eastAsia="Times New Roman" w:cs="Times New Roman"/>
      <w:color w:val="000000"/>
      <w:kern w:val="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7A0C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0C07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0C07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0C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0C07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0D51-7735-47C4-BE35-DAE09479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Simone Piergallini</cp:lastModifiedBy>
  <cp:revision>43</cp:revision>
  <cp:lastPrinted>2019-12-18T17:12:00Z</cp:lastPrinted>
  <dcterms:created xsi:type="dcterms:W3CDTF">2018-10-18T10:48:00Z</dcterms:created>
  <dcterms:modified xsi:type="dcterms:W3CDTF">2020-01-07T11:30:00Z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