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6B512" w14:textId="77777777" w:rsidR="00635F79" w:rsidRPr="00A3678E" w:rsidRDefault="00252794" w:rsidP="00A3678E">
      <w:pPr>
        <w:suppressAutoHyphens w:val="0"/>
        <w:spacing w:before="60" w:after="60" w:line="276" w:lineRule="auto"/>
        <w:jc w:val="center"/>
        <w:rPr>
          <w:rFonts w:ascii="Garamond" w:hAnsi="Garamond" w:cs="Times New Roman"/>
          <w:b/>
          <w:sz w:val="22"/>
          <w:szCs w:val="22"/>
        </w:rPr>
      </w:pPr>
      <w:r w:rsidRPr="00A3678E">
        <w:rPr>
          <w:rFonts w:ascii="Garamond" w:hAnsi="Garamond" w:cs="Times New Roman"/>
          <w:b/>
          <w:sz w:val="22"/>
          <w:szCs w:val="22"/>
        </w:rPr>
        <w:t>DICHIARAZIONE DI POSSESSO DI IDONEA PROFESSIONALITÀ E QUALIFICAZIONE</w:t>
      </w:r>
      <w:r w:rsidR="000F62BE" w:rsidRPr="00A3678E">
        <w:rPr>
          <w:rFonts w:ascii="Garamond" w:hAnsi="Garamond" w:cs="Times New Roman"/>
          <w:b/>
          <w:sz w:val="22"/>
          <w:szCs w:val="22"/>
        </w:rPr>
        <w:t xml:space="preserve"> E ALTRE DICHIARAZIONI</w:t>
      </w:r>
    </w:p>
    <w:p w14:paraId="458D503A" w14:textId="77777777" w:rsidR="00635F79" w:rsidRPr="00A3678E" w:rsidRDefault="00635F79" w:rsidP="00A3678E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594B8EFF" w14:textId="77777777" w:rsidR="00635F79" w:rsidRPr="00A3678E" w:rsidRDefault="00635F79" w:rsidP="00A3678E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42B9A2E1" w14:textId="77777777" w:rsidR="00252794" w:rsidRPr="00A3678E" w:rsidRDefault="00252794" w:rsidP="00A3678E">
      <w:pPr>
        <w:pStyle w:val="Default"/>
        <w:suppressAutoHyphens w:val="0"/>
        <w:spacing w:line="276" w:lineRule="auto"/>
        <w:ind w:left="5387"/>
        <w:rPr>
          <w:rFonts w:ascii="Garamond" w:hAnsi="Garamond" w:cs="Times New Roman"/>
          <w:sz w:val="22"/>
          <w:szCs w:val="22"/>
        </w:rPr>
      </w:pPr>
      <w:r w:rsidRPr="00A3678E">
        <w:rPr>
          <w:rFonts w:ascii="Garamond" w:hAnsi="Garamond" w:cs="Times New Roman"/>
          <w:sz w:val="22"/>
          <w:szCs w:val="22"/>
        </w:rPr>
        <w:t>Spett.le</w:t>
      </w:r>
    </w:p>
    <w:p w14:paraId="66AA6E33" w14:textId="77777777" w:rsidR="00252794" w:rsidRPr="00A3678E" w:rsidRDefault="00FC0CB6" w:rsidP="00A3678E">
      <w:pPr>
        <w:pStyle w:val="Default"/>
        <w:suppressAutoHyphens w:val="0"/>
        <w:spacing w:line="276" w:lineRule="auto"/>
        <w:ind w:left="5387"/>
        <w:rPr>
          <w:rFonts w:ascii="Garamond" w:hAnsi="Garamond" w:cs="Times New Roman"/>
          <w:sz w:val="22"/>
          <w:szCs w:val="22"/>
        </w:rPr>
      </w:pPr>
      <w:r w:rsidRPr="00A3678E">
        <w:rPr>
          <w:rFonts w:ascii="Garamond" w:hAnsi="Garamond" w:cs="Times New Roman"/>
          <w:sz w:val="22"/>
          <w:szCs w:val="22"/>
        </w:rPr>
        <w:t xml:space="preserve">Cineca </w:t>
      </w:r>
      <w:r w:rsidR="00252794" w:rsidRPr="00A3678E">
        <w:rPr>
          <w:rFonts w:ascii="Garamond" w:hAnsi="Garamond" w:cs="Times New Roman"/>
          <w:sz w:val="22"/>
          <w:szCs w:val="22"/>
        </w:rPr>
        <w:t>Consorzio Interuniversitario</w:t>
      </w:r>
    </w:p>
    <w:p w14:paraId="335279EA" w14:textId="77777777" w:rsidR="00252794" w:rsidRPr="00A3678E" w:rsidRDefault="00252794" w:rsidP="00A3678E">
      <w:pPr>
        <w:suppressAutoHyphens w:val="0"/>
        <w:spacing w:line="276" w:lineRule="auto"/>
        <w:ind w:left="5387"/>
        <w:rPr>
          <w:rFonts w:ascii="Garamond" w:hAnsi="Garamond" w:cs="Times New Roman"/>
          <w:sz w:val="22"/>
          <w:szCs w:val="22"/>
        </w:rPr>
      </w:pPr>
      <w:r w:rsidRPr="00A3678E">
        <w:rPr>
          <w:rFonts w:ascii="Garamond" w:hAnsi="Garamond" w:cs="Times New Roman"/>
          <w:sz w:val="22"/>
          <w:szCs w:val="22"/>
        </w:rPr>
        <w:t>Via Magnanelli, 6/3</w:t>
      </w:r>
    </w:p>
    <w:p w14:paraId="7E1BC23F" w14:textId="77777777" w:rsidR="006309E2" w:rsidRPr="00A3678E" w:rsidRDefault="006309E2" w:rsidP="00A3678E">
      <w:pPr>
        <w:suppressAutoHyphens w:val="0"/>
        <w:spacing w:line="276" w:lineRule="auto"/>
        <w:ind w:left="5387"/>
        <w:rPr>
          <w:rFonts w:ascii="Garamond" w:hAnsi="Garamond" w:cs="Times New Roman"/>
          <w:sz w:val="22"/>
          <w:szCs w:val="22"/>
        </w:rPr>
      </w:pPr>
      <w:r w:rsidRPr="00A3678E">
        <w:rPr>
          <w:rFonts w:ascii="Garamond" w:hAnsi="Garamond" w:cs="Times New Roman"/>
          <w:sz w:val="22"/>
          <w:szCs w:val="22"/>
        </w:rPr>
        <w:t>40033 Casalecchio di Reno (BO) - ITALIA</w:t>
      </w:r>
    </w:p>
    <w:p w14:paraId="09F7EC97" w14:textId="77777777" w:rsidR="006309E2" w:rsidRPr="00A3678E" w:rsidRDefault="006309E2" w:rsidP="00A3678E">
      <w:pPr>
        <w:suppressAutoHyphens w:val="0"/>
        <w:spacing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073C2085" w14:textId="77777777" w:rsidR="00635F79" w:rsidRPr="00A3678E" w:rsidRDefault="00635F79" w:rsidP="00A3678E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28B8429E" w14:textId="77777777" w:rsidR="00635F79" w:rsidRPr="00A3678E" w:rsidRDefault="00635F79" w:rsidP="00A3678E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3FE078FF" w14:textId="77777777" w:rsidR="00635F79" w:rsidRPr="00A3678E" w:rsidRDefault="00635F79" w:rsidP="00A3678E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218EA10F" w14:textId="2C3E2546" w:rsidR="0009673B" w:rsidRPr="00A3678E" w:rsidRDefault="005D55AB" w:rsidP="00A3678E">
      <w:pPr>
        <w:spacing w:before="60" w:line="276" w:lineRule="auto"/>
        <w:contextualSpacing/>
        <w:jc w:val="both"/>
        <w:rPr>
          <w:rFonts w:ascii="Garamond" w:hAnsi="Garamond"/>
          <w:b/>
          <w:kern w:val="2"/>
          <w:sz w:val="22"/>
          <w:szCs w:val="22"/>
        </w:rPr>
      </w:pPr>
      <w:r w:rsidRPr="00A3678E">
        <w:rPr>
          <w:rFonts w:ascii="Garamond" w:hAnsi="Garamond"/>
          <w:b/>
          <w:sz w:val="22"/>
          <w:szCs w:val="22"/>
          <w:u w:val="single"/>
        </w:rPr>
        <w:t>OGGETTO</w:t>
      </w:r>
      <w:r w:rsidRPr="00A3678E">
        <w:rPr>
          <w:rFonts w:ascii="Garamond" w:hAnsi="Garamond"/>
          <w:b/>
          <w:sz w:val="22"/>
          <w:szCs w:val="22"/>
        </w:rPr>
        <w:t xml:space="preserve">: </w:t>
      </w:r>
      <w:r w:rsidR="00250ADB" w:rsidRPr="00250ADB">
        <w:rPr>
          <w:rFonts w:ascii="Garamond" w:hAnsi="Garamond"/>
          <w:b/>
          <w:sz w:val="22"/>
          <w:szCs w:val="22"/>
        </w:rPr>
        <w:t>G00328 - FORNITURA E REALIZZAZIONE DI RETE E SERVIZI DI SICUREZZA PER I SISTEMI HPC CINECA E RELATIVI SERVIZI CONNESSI - CIG 8974369B92</w:t>
      </w:r>
    </w:p>
    <w:p w14:paraId="77C58ECB" w14:textId="77777777" w:rsidR="00E92407" w:rsidRPr="00A3678E" w:rsidRDefault="00E92407" w:rsidP="00A3678E">
      <w:pPr>
        <w:spacing w:before="60" w:line="276" w:lineRule="auto"/>
        <w:contextualSpacing/>
        <w:jc w:val="both"/>
        <w:rPr>
          <w:rFonts w:ascii="Garamond" w:eastAsia="Times New Roman" w:hAnsi="Garamond" w:cs="Times New Roman"/>
          <w:b/>
          <w:caps/>
          <w:kern w:val="0"/>
          <w:sz w:val="22"/>
          <w:szCs w:val="22"/>
          <w:lang w:eastAsia="it-IT" w:bidi="ar-SA"/>
        </w:rPr>
      </w:pPr>
    </w:p>
    <w:p w14:paraId="7103F37C" w14:textId="77777777" w:rsidR="00E92407" w:rsidRPr="00A3678E" w:rsidRDefault="00E92407" w:rsidP="00A3678E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3FA0D20F" w14:textId="77777777" w:rsidR="00635F79" w:rsidRPr="00A3678E" w:rsidRDefault="00635F79" w:rsidP="00A3678E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17A76696" w14:textId="77777777" w:rsidR="00703468" w:rsidRPr="00A3678E" w:rsidRDefault="00703468" w:rsidP="00A3678E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A3678E">
        <w:rPr>
          <w:rFonts w:ascii="Garamond" w:hAnsi="Garamond" w:cs="Times New Roman"/>
          <w:sz w:val="22"/>
          <w:szCs w:val="22"/>
        </w:rPr>
        <w:t>Il/la sottoscritto/a _________________________________________________________________________</w:t>
      </w:r>
    </w:p>
    <w:p w14:paraId="0C1759DE" w14:textId="77777777" w:rsidR="00703468" w:rsidRPr="00A3678E" w:rsidRDefault="00703468" w:rsidP="00A3678E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A3678E">
        <w:rPr>
          <w:rFonts w:ascii="Garamond" w:hAnsi="Garamond" w:cs="Times New Roman"/>
          <w:sz w:val="22"/>
          <w:szCs w:val="22"/>
        </w:rPr>
        <w:t>nato/a _____________________________________________________il ___________________________</w:t>
      </w:r>
    </w:p>
    <w:p w14:paraId="76DF5729" w14:textId="77777777" w:rsidR="00703468" w:rsidRPr="00A3678E" w:rsidRDefault="006309E2" w:rsidP="00A3678E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A3678E">
        <w:rPr>
          <w:rFonts w:ascii="Garamond" w:hAnsi="Garamond" w:cs="Times New Roman"/>
          <w:sz w:val="22"/>
          <w:szCs w:val="22"/>
        </w:rPr>
        <w:t>C</w:t>
      </w:r>
      <w:r w:rsidR="00703468" w:rsidRPr="00A3678E">
        <w:rPr>
          <w:rFonts w:ascii="Garamond" w:hAnsi="Garamond" w:cs="Times New Roman"/>
          <w:sz w:val="22"/>
          <w:szCs w:val="22"/>
        </w:rPr>
        <w:t xml:space="preserve">odice </w:t>
      </w:r>
      <w:r w:rsidRPr="00A3678E">
        <w:rPr>
          <w:rFonts w:ascii="Garamond" w:hAnsi="Garamond" w:cs="Times New Roman"/>
          <w:sz w:val="22"/>
          <w:szCs w:val="22"/>
        </w:rPr>
        <w:t>F</w:t>
      </w:r>
      <w:r w:rsidR="00703468" w:rsidRPr="00A3678E">
        <w:rPr>
          <w:rFonts w:ascii="Garamond" w:hAnsi="Garamond" w:cs="Times New Roman"/>
          <w:sz w:val="22"/>
          <w:szCs w:val="22"/>
        </w:rPr>
        <w:t>iscale __________________________ in qualità di ___________________________________</w:t>
      </w:r>
      <w:r w:rsidR="00A07A7B" w:rsidRPr="00A3678E">
        <w:rPr>
          <w:rFonts w:ascii="Garamond" w:hAnsi="Garamond" w:cs="Times New Roman"/>
          <w:sz w:val="22"/>
          <w:szCs w:val="22"/>
        </w:rPr>
        <w:t xml:space="preserve">___ </w:t>
      </w:r>
      <w:r w:rsidR="00703468" w:rsidRPr="00A3678E">
        <w:rPr>
          <w:rFonts w:ascii="Garamond" w:hAnsi="Garamond" w:cs="Times New Roman"/>
          <w:sz w:val="22"/>
          <w:szCs w:val="22"/>
        </w:rPr>
        <w:t>dell</w:t>
      </w:r>
      <w:r w:rsidR="0005058B" w:rsidRPr="00A3678E">
        <w:rPr>
          <w:rFonts w:ascii="Garamond" w:hAnsi="Garamond" w:cs="Times New Roman"/>
          <w:sz w:val="22"/>
          <w:szCs w:val="22"/>
        </w:rPr>
        <w:t>’</w:t>
      </w:r>
      <w:r w:rsidR="00703468" w:rsidRPr="00A3678E">
        <w:rPr>
          <w:rFonts w:ascii="Garamond" w:hAnsi="Garamond" w:cs="Times New Roman"/>
          <w:sz w:val="22"/>
          <w:szCs w:val="22"/>
        </w:rPr>
        <w:t>Operatore Economic</w:t>
      </w:r>
      <w:r w:rsidR="00A07A7B" w:rsidRPr="00A3678E">
        <w:rPr>
          <w:rFonts w:ascii="Garamond" w:hAnsi="Garamond" w:cs="Times New Roman"/>
          <w:sz w:val="22"/>
          <w:szCs w:val="22"/>
        </w:rPr>
        <w:t>o ____________________________</w:t>
      </w:r>
      <w:r w:rsidR="00703468" w:rsidRPr="00A3678E">
        <w:rPr>
          <w:rFonts w:ascii="Garamond" w:hAnsi="Garamond" w:cs="Times New Roman"/>
          <w:sz w:val="22"/>
          <w:szCs w:val="22"/>
        </w:rPr>
        <w:t>_________________</w:t>
      </w:r>
      <w:r w:rsidR="00A07A7B" w:rsidRPr="00A3678E">
        <w:rPr>
          <w:rFonts w:ascii="Garamond" w:hAnsi="Garamond" w:cs="Times New Roman"/>
          <w:sz w:val="22"/>
          <w:szCs w:val="22"/>
        </w:rPr>
        <w:t>__</w:t>
      </w:r>
      <w:r w:rsidR="00703468" w:rsidRPr="00A3678E">
        <w:rPr>
          <w:rFonts w:ascii="Garamond" w:hAnsi="Garamond" w:cs="Times New Roman"/>
          <w:sz w:val="22"/>
          <w:szCs w:val="22"/>
        </w:rPr>
        <w:t>__________________</w:t>
      </w:r>
    </w:p>
    <w:p w14:paraId="711FC4F7" w14:textId="77777777" w:rsidR="00703468" w:rsidRPr="00A3678E" w:rsidRDefault="00703468" w:rsidP="00A3678E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A3678E">
        <w:rPr>
          <w:rFonts w:ascii="Garamond" w:hAnsi="Garamond" w:cs="Times New Roman"/>
          <w:sz w:val="22"/>
          <w:szCs w:val="22"/>
        </w:rPr>
        <w:t>con sede legale in ________________________________ via_____________________________________</w:t>
      </w:r>
    </w:p>
    <w:p w14:paraId="6AD42858" w14:textId="77777777" w:rsidR="00703468" w:rsidRPr="00A3678E" w:rsidRDefault="00703468" w:rsidP="00A3678E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A3678E">
        <w:rPr>
          <w:rFonts w:ascii="Garamond" w:hAnsi="Garamond" w:cs="Times New Roman"/>
          <w:sz w:val="22"/>
          <w:szCs w:val="22"/>
        </w:rPr>
        <w:t>Codice Fiscale</w:t>
      </w:r>
      <w:r w:rsidRPr="00A3678E">
        <w:rPr>
          <w:rFonts w:ascii="Garamond" w:hAnsi="Garamond" w:cs="Times New Roman"/>
          <w:b/>
          <w:sz w:val="22"/>
          <w:szCs w:val="22"/>
        </w:rPr>
        <w:t xml:space="preserve"> </w:t>
      </w:r>
      <w:r w:rsidRPr="00A3678E">
        <w:rPr>
          <w:rFonts w:ascii="Garamond" w:hAnsi="Garamond" w:cs="Times New Roman"/>
          <w:sz w:val="22"/>
          <w:szCs w:val="22"/>
        </w:rPr>
        <w:t>____________________________ Partita</w:t>
      </w:r>
      <w:r w:rsidRPr="00A3678E">
        <w:rPr>
          <w:rFonts w:ascii="Garamond" w:hAnsi="Garamond" w:cs="Times New Roman"/>
          <w:b/>
          <w:sz w:val="22"/>
          <w:szCs w:val="22"/>
        </w:rPr>
        <w:t xml:space="preserve"> </w:t>
      </w:r>
      <w:r w:rsidRPr="00A3678E">
        <w:rPr>
          <w:rFonts w:ascii="Garamond" w:hAnsi="Garamond" w:cs="Times New Roman"/>
          <w:sz w:val="22"/>
          <w:szCs w:val="22"/>
        </w:rPr>
        <w:t>IVA _____________________________________</w:t>
      </w:r>
    </w:p>
    <w:p w14:paraId="681CB878" w14:textId="77777777" w:rsidR="007E56C8" w:rsidRPr="00A3678E" w:rsidRDefault="007E56C8" w:rsidP="00A3678E">
      <w:pPr>
        <w:suppressAutoHyphens w:val="0"/>
        <w:spacing w:line="276" w:lineRule="auto"/>
        <w:ind w:left="1134" w:hanging="1134"/>
        <w:contextualSpacing/>
        <w:jc w:val="both"/>
        <w:rPr>
          <w:rFonts w:ascii="Garamond" w:hAnsi="Garamond" w:cs="Times New Roman"/>
          <w:sz w:val="22"/>
          <w:szCs w:val="22"/>
        </w:rPr>
      </w:pPr>
      <w:r w:rsidRPr="00A3678E">
        <w:rPr>
          <w:rFonts w:ascii="Garamond" w:hAnsi="Garamond" w:cs="Times New Roman"/>
          <w:sz w:val="22"/>
          <w:szCs w:val="22"/>
        </w:rPr>
        <w:t>telefono _____________ PEC ________________ e-mail ________________________</w:t>
      </w:r>
    </w:p>
    <w:p w14:paraId="30DDC137" w14:textId="77777777" w:rsidR="00152610" w:rsidRPr="00A3678E" w:rsidRDefault="00152610" w:rsidP="00A3678E">
      <w:pPr>
        <w:suppressAutoHyphens w:val="0"/>
        <w:spacing w:before="60" w:after="60" w:line="276" w:lineRule="auto"/>
        <w:rPr>
          <w:rFonts w:ascii="Garamond" w:hAnsi="Garamond" w:cs="Times New Roman"/>
          <w:b/>
          <w:sz w:val="22"/>
          <w:szCs w:val="22"/>
        </w:rPr>
      </w:pPr>
    </w:p>
    <w:p w14:paraId="464A2ADB" w14:textId="77777777" w:rsidR="00152610" w:rsidRPr="00A3678E" w:rsidRDefault="00152610" w:rsidP="00A3678E">
      <w:pPr>
        <w:suppressAutoHyphens w:val="0"/>
        <w:spacing w:before="60" w:after="60" w:line="276" w:lineRule="auto"/>
        <w:jc w:val="center"/>
        <w:rPr>
          <w:rFonts w:ascii="Garamond" w:hAnsi="Garamond" w:cs="Times New Roman"/>
          <w:b/>
          <w:sz w:val="22"/>
          <w:szCs w:val="22"/>
        </w:rPr>
      </w:pPr>
    </w:p>
    <w:p w14:paraId="265ADF2A" w14:textId="77777777" w:rsidR="00152610" w:rsidRPr="00A3678E" w:rsidRDefault="00152610" w:rsidP="00A3678E">
      <w:pPr>
        <w:suppressAutoHyphens w:val="0"/>
        <w:spacing w:before="60" w:after="60" w:line="276" w:lineRule="auto"/>
        <w:jc w:val="center"/>
        <w:rPr>
          <w:rFonts w:ascii="Garamond" w:hAnsi="Garamond" w:cs="Times New Roman"/>
          <w:b/>
          <w:sz w:val="22"/>
          <w:szCs w:val="22"/>
        </w:rPr>
      </w:pPr>
    </w:p>
    <w:p w14:paraId="07300C4D" w14:textId="77777777" w:rsidR="008F6973" w:rsidRPr="00A3678E" w:rsidRDefault="0018756C" w:rsidP="00A3678E">
      <w:pPr>
        <w:suppressAutoHyphens w:val="0"/>
        <w:spacing w:before="60" w:after="60" w:line="276" w:lineRule="auto"/>
        <w:jc w:val="center"/>
        <w:rPr>
          <w:rFonts w:ascii="Garamond" w:hAnsi="Garamond" w:cs="Times New Roman"/>
          <w:b/>
          <w:sz w:val="22"/>
          <w:szCs w:val="22"/>
        </w:rPr>
      </w:pPr>
      <w:r w:rsidRPr="00A3678E">
        <w:rPr>
          <w:rFonts w:ascii="Garamond" w:hAnsi="Garamond" w:cs="Times New Roman"/>
          <w:b/>
          <w:sz w:val="22"/>
          <w:szCs w:val="22"/>
        </w:rPr>
        <w:t>DICHIARA</w:t>
      </w:r>
      <w:r w:rsidR="008F6973" w:rsidRPr="00A3678E">
        <w:rPr>
          <w:rFonts w:ascii="Garamond" w:hAnsi="Garamond" w:cs="Times New Roman"/>
          <w:b/>
          <w:sz w:val="22"/>
          <w:szCs w:val="22"/>
        </w:rPr>
        <w:t xml:space="preserve"> </w:t>
      </w:r>
    </w:p>
    <w:p w14:paraId="5954A8BC" w14:textId="77777777" w:rsidR="007F7CC0" w:rsidRPr="00A3678E" w:rsidRDefault="0018756C" w:rsidP="00A3678E">
      <w:pPr>
        <w:suppressAutoHyphens w:val="0"/>
        <w:spacing w:before="60" w:after="60" w:line="276" w:lineRule="auto"/>
        <w:jc w:val="center"/>
        <w:rPr>
          <w:rFonts w:ascii="Garamond" w:hAnsi="Garamond" w:cs="Times New Roman"/>
          <w:b/>
          <w:sz w:val="22"/>
          <w:szCs w:val="22"/>
        </w:rPr>
      </w:pPr>
      <w:r w:rsidRPr="00A3678E">
        <w:rPr>
          <w:rFonts w:ascii="Garamond" w:hAnsi="Garamond" w:cs="Times New Roman"/>
          <w:b/>
          <w:sz w:val="22"/>
          <w:szCs w:val="22"/>
        </w:rPr>
        <w:t>ai sensi del D.P.R. 445/</w:t>
      </w:r>
      <w:r w:rsidR="00731AA0" w:rsidRPr="00A3678E">
        <w:rPr>
          <w:rFonts w:ascii="Garamond" w:hAnsi="Garamond" w:cs="Times New Roman"/>
          <w:b/>
          <w:sz w:val="22"/>
          <w:szCs w:val="22"/>
        </w:rPr>
        <w:t>20</w:t>
      </w:r>
      <w:r w:rsidRPr="00A3678E">
        <w:rPr>
          <w:rFonts w:ascii="Garamond" w:hAnsi="Garamond" w:cs="Times New Roman"/>
          <w:b/>
          <w:sz w:val="22"/>
          <w:szCs w:val="22"/>
        </w:rPr>
        <w:t>00</w:t>
      </w:r>
      <w:r w:rsidR="008F6973" w:rsidRPr="00A3678E">
        <w:rPr>
          <w:rFonts w:ascii="Garamond" w:hAnsi="Garamond" w:cs="Times New Roman"/>
          <w:sz w:val="22"/>
          <w:szCs w:val="22"/>
        </w:rPr>
        <w:tab/>
      </w:r>
    </w:p>
    <w:p w14:paraId="1FDA0812" w14:textId="77777777" w:rsidR="00527DBC" w:rsidRPr="00A3678E" w:rsidRDefault="00527DBC" w:rsidP="00A3678E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0A7450DE" w14:textId="77777777" w:rsidR="0018756C" w:rsidRPr="00A3678E" w:rsidRDefault="0018756C" w:rsidP="00A3678E">
      <w:pPr>
        <w:pStyle w:val="Paragrafoelenco"/>
        <w:numPr>
          <w:ilvl w:val="0"/>
          <w:numId w:val="28"/>
        </w:numPr>
        <w:shd w:val="clear" w:color="auto" w:fill="FFFFFF" w:themeFill="background1"/>
        <w:suppressAutoHyphens w:val="0"/>
        <w:spacing w:before="60" w:after="60" w:line="276" w:lineRule="auto"/>
        <w:ind w:left="426"/>
        <w:jc w:val="both"/>
        <w:rPr>
          <w:rFonts w:ascii="Garamond" w:hAnsi="Garamond" w:cs="Times New Roman"/>
          <w:i/>
          <w:color w:val="000000"/>
          <w:sz w:val="22"/>
          <w:szCs w:val="22"/>
        </w:rPr>
      </w:pPr>
      <w:r w:rsidRPr="00A3678E">
        <w:rPr>
          <w:rFonts w:ascii="Garamond" w:hAnsi="Garamond" w:cs="Times New Roman"/>
          <w:i/>
          <w:color w:val="000000"/>
          <w:sz w:val="22"/>
          <w:szCs w:val="22"/>
        </w:rPr>
        <w:t>il possesso dei requisiti di professionalità:</w:t>
      </w:r>
    </w:p>
    <w:p w14:paraId="2B4EFC36" w14:textId="77777777" w:rsidR="008F6973" w:rsidRPr="00A3678E" w:rsidRDefault="008F6973" w:rsidP="00A3678E">
      <w:pPr>
        <w:shd w:val="clear" w:color="auto" w:fill="FFFFFF" w:themeFill="background1"/>
        <w:suppressAutoHyphens w:val="0"/>
        <w:spacing w:before="60" w:after="60" w:line="276" w:lineRule="auto"/>
        <w:jc w:val="both"/>
        <w:rPr>
          <w:rFonts w:ascii="Garamond" w:hAnsi="Garamond" w:cs="Times New Roman"/>
          <w:i/>
          <w:color w:val="000000"/>
          <w:sz w:val="22"/>
          <w:szCs w:val="22"/>
        </w:rPr>
      </w:pPr>
    </w:p>
    <w:p w14:paraId="102E79DD" w14:textId="77777777" w:rsidR="00635F79" w:rsidRPr="00A3678E" w:rsidRDefault="00EF05D5" w:rsidP="00A3678E">
      <w:pPr>
        <w:shd w:val="clear" w:color="auto" w:fill="FFFFFF" w:themeFill="background1"/>
        <w:suppressAutoHyphens w:val="0"/>
        <w:spacing w:before="60" w:after="60" w:line="276" w:lineRule="auto"/>
        <w:ind w:left="567"/>
        <w:jc w:val="both"/>
        <w:rPr>
          <w:rFonts w:ascii="Garamond" w:hAnsi="Garamond" w:cs="Times New Roman"/>
          <w:sz w:val="22"/>
          <w:szCs w:val="22"/>
        </w:rPr>
      </w:pPr>
      <w:r w:rsidRPr="00A3678E">
        <w:rPr>
          <w:rFonts w:ascii="Garamond" w:hAnsi="Garamond" w:cs="Times New Roman"/>
          <w:sz w:val="22"/>
          <w:szCs w:val="22"/>
        </w:rPr>
        <w:t>l’iscrizione alla CCIAA di ___________________________ con numero ______________ ed anno di iscrizione _______________, codice di attività __________________________ (in caso di iscrizione in altro registro indicare quale: _______________________________________)</w:t>
      </w:r>
      <w:r w:rsidRPr="00A3678E">
        <w:rPr>
          <w:rFonts w:ascii="Garamond" w:hAnsi="Garamond" w:cs="Times New Roman"/>
          <w:kern w:val="24"/>
          <w:sz w:val="22"/>
          <w:szCs w:val="22"/>
          <w:vertAlign w:val="superscript"/>
        </w:rPr>
        <w:footnoteReference w:id="1"/>
      </w:r>
      <w:r w:rsidRPr="00A3678E">
        <w:rPr>
          <w:rFonts w:ascii="Garamond" w:hAnsi="Garamond" w:cs="Times New Roman"/>
          <w:sz w:val="22"/>
          <w:szCs w:val="22"/>
        </w:rPr>
        <w:t>.</w:t>
      </w:r>
    </w:p>
    <w:p w14:paraId="6B0726B1" w14:textId="77777777" w:rsidR="00E66976" w:rsidRPr="00A3678E" w:rsidRDefault="00E66976" w:rsidP="00250ADB">
      <w:pPr>
        <w:spacing w:before="60" w:after="60" w:line="276" w:lineRule="auto"/>
        <w:contextualSpacing/>
        <w:jc w:val="both"/>
        <w:rPr>
          <w:rFonts w:ascii="Garamond" w:hAnsi="Garamond"/>
          <w:sz w:val="22"/>
          <w:szCs w:val="22"/>
        </w:rPr>
      </w:pPr>
    </w:p>
    <w:p w14:paraId="76033902" w14:textId="79B39B0C" w:rsidR="00250ADB" w:rsidRPr="00250ADB" w:rsidRDefault="00250ADB" w:rsidP="00250ADB">
      <w:pPr>
        <w:pStyle w:val="Paragrafoelenco"/>
        <w:numPr>
          <w:ilvl w:val="0"/>
          <w:numId w:val="28"/>
        </w:numPr>
        <w:shd w:val="clear" w:color="auto" w:fill="FFFFFF" w:themeFill="background1"/>
        <w:suppressAutoHyphens w:val="0"/>
        <w:spacing w:before="60" w:after="60" w:line="276" w:lineRule="auto"/>
        <w:ind w:left="426"/>
        <w:jc w:val="both"/>
        <w:rPr>
          <w:rFonts w:ascii="Garamond" w:hAnsi="Garamond" w:cs="Times New Roman"/>
          <w:i/>
          <w:color w:val="000000"/>
          <w:sz w:val="22"/>
          <w:szCs w:val="22"/>
        </w:rPr>
      </w:pPr>
      <w:r w:rsidRPr="00A3678E">
        <w:rPr>
          <w:rFonts w:ascii="Garamond" w:hAnsi="Garamond" w:cs="Times New Roman"/>
          <w:i/>
          <w:color w:val="000000"/>
          <w:sz w:val="22"/>
          <w:szCs w:val="22"/>
        </w:rPr>
        <w:t xml:space="preserve">il possesso dei requisiti </w:t>
      </w:r>
      <w:r>
        <w:rPr>
          <w:rFonts w:ascii="Garamond" w:hAnsi="Garamond" w:cs="Times New Roman"/>
          <w:i/>
          <w:color w:val="000000"/>
          <w:sz w:val="22"/>
          <w:szCs w:val="22"/>
        </w:rPr>
        <w:t>tecnico-professionali:</w:t>
      </w:r>
    </w:p>
    <w:p w14:paraId="67A4FE66" w14:textId="0799113A" w:rsidR="009B1122" w:rsidRPr="00250ADB" w:rsidRDefault="004264AF" w:rsidP="00250ADB">
      <w:pPr>
        <w:pStyle w:val="Paragrafoelenco"/>
        <w:shd w:val="clear" w:color="auto" w:fill="FFFFFF" w:themeFill="background1"/>
        <w:suppressAutoHyphens w:val="0"/>
        <w:spacing w:before="60" w:after="60" w:line="276" w:lineRule="auto"/>
        <w:jc w:val="both"/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</w:pPr>
      <w:r w:rsidRPr="00E23FC1">
        <w:rPr>
          <w:rFonts w:ascii="Garamond" w:hAnsi="Garamond"/>
          <w:sz w:val="22"/>
          <w:szCs w:val="22"/>
        </w:rPr>
        <w:t xml:space="preserve">aver maturato nel triennio precedente alla pubblicazione del bando (15/11/2018-15/11/2021), o nel periodo di minor attività, un fatturato (IVA e contributi di legge esclusi) non inferiore € 3.000.000,00 (euro </w:t>
      </w:r>
      <w:proofErr w:type="spellStart"/>
      <w:r w:rsidRPr="00E23FC1">
        <w:rPr>
          <w:rFonts w:ascii="Garamond" w:hAnsi="Garamond"/>
          <w:sz w:val="22"/>
          <w:szCs w:val="22"/>
        </w:rPr>
        <w:t>tremilioni</w:t>
      </w:r>
      <w:proofErr w:type="spellEnd"/>
      <w:r w:rsidRPr="00E23FC1">
        <w:rPr>
          <w:rFonts w:ascii="Garamond" w:hAnsi="Garamond"/>
          <w:sz w:val="22"/>
          <w:szCs w:val="22"/>
        </w:rPr>
        <w:t xml:space="preserve">/00) per forniture analoghe e relativi servizi connessi di cui almeno € 1.500.000,00 (euro </w:t>
      </w:r>
      <w:proofErr w:type="spellStart"/>
      <w:r w:rsidRPr="00E23FC1">
        <w:rPr>
          <w:rFonts w:ascii="Garamond" w:hAnsi="Garamond"/>
          <w:sz w:val="22"/>
          <w:szCs w:val="22"/>
        </w:rPr>
        <w:t>unmilionecinquecentomila</w:t>
      </w:r>
      <w:proofErr w:type="spellEnd"/>
      <w:r w:rsidRPr="00E23FC1">
        <w:rPr>
          <w:rFonts w:ascii="Garamond" w:hAnsi="Garamond"/>
          <w:sz w:val="22"/>
          <w:szCs w:val="22"/>
        </w:rPr>
        <w:t>) relativi ad attività analoga unitaria (ovvero un’unica fornitura e servizi connessi) eseguita nel territorio dell’Unione Europea</w:t>
      </w:r>
      <w:r w:rsidR="00250ADB" w:rsidRPr="00E23FC1">
        <w:rPr>
          <w:rFonts w:ascii="Garamond" w:hAnsi="Garamond"/>
          <w:sz w:val="22"/>
          <w:szCs w:val="22"/>
        </w:rPr>
        <w:t>;</w:t>
      </w:r>
    </w:p>
    <w:p w14:paraId="273AD116" w14:textId="77777777" w:rsidR="00250ADB" w:rsidRPr="00250ADB" w:rsidRDefault="00250ADB" w:rsidP="00250ADB">
      <w:pPr>
        <w:pStyle w:val="Paragrafoelenco"/>
        <w:shd w:val="clear" w:color="auto" w:fill="FFFFFF" w:themeFill="background1"/>
        <w:suppressAutoHyphens w:val="0"/>
        <w:spacing w:before="60" w:after="60" w:line="276" w:lineRule="auto"/>
        <w:jc w:val="both"/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</w:pPr>
    </w:p>
    <w:p w14:paraId="3FC07F13" w14:textId="77073EDD" w:rsidR="009B1122" w:rsidRPr="00171B10" w:rsidRDefault="009B1122" w:rsidP="00A3678E">
      <w:pPr>
        <w:pStyle w:val="Paragrafoelenco"/>
        <w:numPr>
          <w:ilvl w:val="0"/>
          <w:numId w:val="28"/>
        </w:numPr>
        <w:shd w:val="clear" w:color="auto" w:fill="FFFFFF" w:themeFill="background1"/>
        <w:suppressAutoHyphens w:val="0"/>
        <w:spacing w:before="60" w:after="60" w:line="276" w:lineRule="auto"/>
        <w:ind w:left="426"/>
        <w:jc w:val="both"/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</w:pPr>
      <w:r w:rsidRPr="00A3678E"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  <w:t>(eventuale</w:t>
      </w:r>
      <w:r w:rsidR="00171B10"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  <w:t xml:space="preserve"> in caso di avvalimento</w:t>
      </w:r>
      <w:r w:rsidRPr="00A3678E"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  <w:t xml:space="preserve">) </w:t>
      </w:r>
      <w:r w:rsidRPr="00A3678E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che, al fine di soddisfare i requisiti necessari per la partecipazione alla presente procedura, intende avvalersi di _____________________________________ per i seguenti requisiti ___________________________________________________________________________________</w:t>
      </w:r>
      <w:r w:rsidR="00E02ED7" w:rsidRPr="00A3678E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;</w:t>
      </w:r>
    </w:p>
    <w:p w14:paraId="73AA78B9" w14:textId="77777777" w:rsidR="00171B10" w:rsidRPr="00360752" w:rsidRDefault="00171B10" w:rsidP="00171B10">
      <w:pPr>
        <w:pStyle w:val="Paragrafoelenco"/>
        <w:shd w:val="clear" w:color="auto" w:fill="FFFFFF" w:themeFill="background1"/>
        <w:suppressAutoHyphens w:val="0"/>
        <w:spacing w:before="60" w:after="60" w:line="276" w:lineRule="auto"/>
        <w:ind w:left="426"/>
        <w:jc w:val="both"/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</w:pPr>
    </w:p>
    <w:p w14:paraId="239EE76C" w14:textId="76E5D626" w:rsidR="00360752" w:rsidRPr="00360752" w:rsidRDefault="00171B10" w:rsidP="00171B10">
      <w:pPr>
        <w:pStyle w:val="Paragrafoelenco"/>
        <w:numPr>
          <w:ilvl w:val="0"/>
          <w:numId w:val="28"/>
        </w:numPr>
        <w:shd w:val="clear" w:color="auto" w:fill="FFFFFF" w:themeFill="background1"/>
        <w:suppressAutoHyphens w:val="0"/>
        <w:spacing w:before="60" w:after="60" w:line="276" w:lineRule="auto"/>
        <w:ind w:left="426"/>
        <w:jc w:val="both"/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</w:pPr>
      <w:r w:rsidRPr="00A3678E"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  <w:t>(eventual</w:t>
      </w:r>
      <w:r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  <w:t>e in caso di avvalimento</w:t>
      </w:r>
      <w:r w:rsidRPr="00A3678E"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  <w:t>)</w:t>
      </w:r>
      <w:r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  <w:t xml:space="preserve"> </w:t>
      </w:r>
      <w:r w:rsidRPr="00171B10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nei casi previsti dall’art. 89, comma 1, del d.lgs. 50/2016, che saranno eseguite direttamente dall’ausiliario le seguenti attività</w:t>
      </w:r>
      <w:r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  <w:t xml:space="preserve"> </w:t>
      </w:r>
      <w:r w:rsidRPr="00171B10"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  <w:t>___________________________________________________________________________________;</w:t>
      </w:r>
    </w:p>
    <w:p w14:paraId="56D7C495" w14:textId="77777777" w:rsidR="00E02ED7" w:rsidRPr="00A3678E" w:rsidRDefault="00E02ED7" w:rsidP="00A3678E">
      <w:pPr>
        <w:pStyle w:val="Paragrafoelenco"/>
        <w:shd w:val="clear" w:color="auto" w:fill="FFFFFF" w:themeFill="background1"/>
        <w:suppressAutoHyphens w:val="0"/>
        <w:spacing w:before="60" w:after="60" w:line="276" w:lineRule="auto"/>
        <w:ind w:left="426"/>
        <w:jc w:val="both"/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</w:pPr>
    </w:p>
    <w:p w14:paraId="2E9D6950" w14:textId="4CB51BEE" w:rsidR="00E02ED7" w:rsidRPr="00A3678E" w:rsidRDefault="00E02ED7" w:rsidP="00A3678E">
      <w:pPr>
        <w:pStyle w:val="Paragrafoelenco"/>
        <w:numPr>
          <w:ilvl w:val="0"/>
          <w:numId w:val="28"/>
        </w:numPr>
        <w:shd w:val="clear" w:color="auto" w:fill="FFFFFF" w:themeFill="background1"/>
        <w:suppressAutoHyphens w:val="0"/>
        <w:spacing w:before="60" w:after="60" w:line="276" w:lineRule="auto"/>
        <w:ind w:left="426"/>
        <w:jc w:val="both"/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</w:pPr>
      <w:r w:rsidRPr="00A3678E"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  <w:t>(eventuale</w:t>
      </w:r>
      <w:r w:rsidR="00171B10"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  <w:t xml:space="preserve"> in caso di subappalto</w:t>
      </w:r>
      <w:r w:rsidRPr="00A3678E"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  <w:t xml:space="preserve">) </w:t>
      </w:r>
      <w:r w:rsidRPr="00A3678E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di voler subappaltare le seguenti attività</w:t>
      </w:r>
      <w:r w:rsidR="005D55AB" w:rsidRPr="00A3678E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 ___________________________________________________________________________________</w:t>
      </w:r>
      <w:r w:rsidRPr="00A3678E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;</w:t>
      </w:r>
    </w:p>
    <w:p w14:paraId="67DDEC17" w14:textId="77777777" w:rsidR="00107356" w:rsidRPr="00A3678E" w:rsidRDefault="00107356" w:rsidP="00A3678E">
      <w:pPr>
        <w:pStyle w:val="Paragrafoelenco"/>
        <w:shd w:val="clear" w:color="auto" w:fill="FFFFFF" w:themeFill="background1"/>
        <w:suppressAutoHyphens w:val="0"/>
        <w:spacing w:before="60" w:after="60" w:line="276" w:lineRule="auto"/>
        <w:ind w:left="426"/>
        <w:jc w:val="both"/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</w:pPr>
    </w:p>
    <w:p w14:paraId="47B719E1" w14:textId="77777777" w:rsidR="00FD31FF" w:rsidRPr="00A3678E" w:rsidRDefault="008F6973" w:rsidP="00A3678E">
      <w:pPr>
        <w:suppressAutoHyphens w:val="0"/>
        <w:spacing w:before="60" w:after="60" w:line="276" w:lineRule="auto"/>
        <w:ind w:left="4248"/>
        <w:contextualSpacing/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</w:pPr>
      <w:r w:rsidRPr="00A3678E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    </w:t>
      </w:r>
      <w:r w:rsidR="00635F79" w:rsidRPr="00A3678E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  </w:t>
      </w:r>
      <w:r w:rsidRPr="00A3678E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 </w:t>
      </w:r>
    </w:p>
    <w:p w14:paraId="56689950" w14:textId="77777777" w:rsidR="003B034F" w:rsidRPr="00A3678E" w:rsidRDefault="003B034F" w:rsidP="00A3678E">
      <w:pPr>
        <w:pStyle w:val="Paragrafoelenco"/>
        <w:suppressAutoHyphens w:val="0"/>
        <w:spacing w:before="60" w:after="60" w:line="276" w:lineRule="auto"/>
        <w:ind w:left="567"/>
        <w:jc w:val="center"/>
        <w:rPr>
          <w:rFonts w:ascii="Garamond" w:hAnsi="Garamond" w:cs="Times New Roman"/>
          <w:b/>
          <w:kern w:val="2"/>
          <w:sz w:val="22"/>
          <w:szCs w:val="22"/>
        </w:rPr>
      </w:pPr>
      <w:r w:rsidRPr="00A3678E">
        <w:rPr>
          <w:rFonts w:ascii="Garamond" w:hAnsi="Garamond" w:cs="Times New Roman"/>
          <w:b/>
          <w:sz w:val="22"/>
          <w:szCs w:val="22"/>
        </w:rPr>
        <w:t>DICHIARA INOLTRE</w:t>
      </w:r>
    </w:p>
    <w:p w14:paraId="05CE8455" w14:textId="77777777" w:rsidR="003B034F" w:rsidRPr="00A3678E" w:rsidRDefault="003B034F" w:rsidP="00A3678E">
      <w:pPr>
        <w:pStyle w:val="Paragrafoelenco"/>
        <w:suppressAutoHyphens w:val="0"/>
        <w:spacing w:before="60" w:after="60" w:line="276" w:lineRule="auto"/>
        <w:ind w:left="567"/>
        <w:jc w:val="center"/>
        <w:rPr>
          <w:rFonts w:ascii="Garamond" w:hAnsi="Garamond" w:cs="Times New Roman"/>
          <w:b/>
          <w:sz w:val="22"/>
          <w:szCs w:val="22"/>
        </w:rPr>
      </w:pPr>
      <w:r w:rsidRPr="00A3678E">
        <w:rPr>
          <w:rFonts w:ascii="Garamond" w:hAnsi="Garamond" w:cs="Times New Roman"/>
          <w:b/>
          <w:sz w:val="22"/>
          <w:szCs w:val="22"/>
        </w:rPr>
        <w:t>ai sensi del D.P.R. 445/2000</w:t>
      </w:r>
    </w:p>
    <w:p w14:paraId="5EB7646E" w14:textId="77777777" w:rsidR="003B034F" w:rsidRPr="00A3678E" w:rsidRDefault="003B034F" w:rsidP="00A3678E">
      <w:pPr>
        <w:suppressAutoHyphens w:val="0"/>
        <w:spacing w:before="60" w:after="60" w:line="276" w:lineRule="auto"/>
        <w:contextualSpacing/>
        <w:jc w:val="both"/>
        <w:rPr>
          <w:rFonts w:ascii="Garamond" w:hAnsi="Garamond"/>
          <w:sz w:val="22"/>
          <w:szCs w:val="22"/>
          <w:u w:val="single"/>
        </w:rPr>
      </w:pPr>
      <w:r w:rsidRPr="00A3678E">
        <w:rPr>
          <w:rFonts w:ascii="Garamond" w:hAnsi="Garamond"/>
          <w:sz w:val="22"/>
          <w:szCs w:val="22"/>
          <w:u w:val="single"/>
        </w:rPr>
        <w:t>Che quanto contenuto all’interno del presente documento - come pubblicato in formato editabile - non è stato in alcun modo alterato.</w:t>
      </w:r>
    </w:p>
    <w:p w14:paraId="3C94A89A" w14:textId="77777777" w:rsidR="003B034F" w:rsidRPr="00A3678E" w:rsidRDefault="003B034F" w:rsidP="00A3678E">
      <w:pPr>
        <w:suppressAutoHyphens w:val="0"/>
        <w:spacing w:before="60" w:after="60" w:line="276" w:lineRule="auto"/>
        <w:contextualSpacing/>
        <w:jc w:val="both"/>
        <w:rPr>
          <w:rFonts w:ascii="Garamond" w:hAnsi="Garamond"/>
          <w:sz w:val="22"/>
          <w:szCs w:val="22"/>
          <w:u w:val="single"/>
        </w:rPr>
      </w:pPr>
      <w:r w:rsidRPr="00A3678E">
        <w:rPr>
          <w:rFonts w:ascii="Garamond" w:hAnsi="Garamond"/>
          <w:b/>
          <w:i/>
          <w:sz w:val="22"/>
          <w:szCs w:val="22"/>
          <w:u w:val="single"/>
        </w:rPr>
        <w:t>oppure</w:t>
      </w:r>
      <w:r w:rsidRPr="00A3678E">
        <w:rPr>
          <w:rFonts w:ascii="Garamond" w:hAnsi="Garamond"/>
          <w:sz w:val="22"/>
          <w:szCs w:val="22"/>
          <w:u w:val="single"/>
        </w:rPr>
        <w:t xml:space="preserve"> </w:t>
      </w:r>
    </w:p>
    <w:p w14:paraId="2E14F137" w14:textId="77777777" w:rsidR="003B034F" w:rsidRPr="00A3678E" w:rsidRDefault="003B034F" w:rsidP="00A3678E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  <w:r w:rsidRPr="00A3678E">
        <w:rPr>
          <w:rFonts w:ascii="Garamond" w:hAnsi="Garamond" w:cs="Times New Roman"/>
          <w:sz w:val="22"/>
          <w:szCs w:val="22"/>
        </w:rPr>
        <w:t>di aver modificato/integrato le seguenti parti del presente documento</w:t>
      </w:r>
    </w:p>
    <w:p w14:paraId="74769994" w14:textId="77777777" w:rsidR="003B034F" w:rsidRPr="00A3678E" w:rsidRDefault="003B034F" w:rsidP="00A3678E">
      <w:pPr>
        <w:shd w:val="clear" w:color="auto" w:fill="FFFFFF" w:themeFill="background1"/>
        <w:suppressAutoHyphens w:val="0"/>
        <w:spacing w:before="60" w:after="60" w:line="276" w:lineRule="auto"/>
        <w:jc w:val="both"/>
        <w:rPr>
          <w:rFonts w:ascii="Garamond" w:hAnsi="Garamond" w:cs="Times New Roman"/>
          <w:i/>
          <w:color w:val="000000"/>
          <w:sz w:val="22"/>
          <w:szCs w:val="22"/>
        </w:rPr>
      </w:pPr>
      <w:r w:rsidRPr="00A3678E">
        <w:rPr>
          <w:rFonts w:ascii="Garamond" w:hAnsi="Garamond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EEB15D" w14:textId="77777777" w:rsidR="00FD31FF" w:rsidRPr="00A3678E" w:rsidRDefault="00FD31FF" w:rsidP="00A3678E">
      <w:pPr>
        <w:spacing w:line="276" w:lineRule="auto"/>
        <w:rPr>
          <w:rFonts w:ascii="Garamond" w:hAnsi="Garamond" w:cs="Times New Roman"/>
          <w:sz w:val="22"/>
          <w:szCs w:val="22"/>
        </w:rPr>
      </w:pPr>
    </w:p>
    <w:p w14:paraId="5416F428" w14:textId="77777777" w:rsidR="00FD31FF" w:rsidRPr="00A3678E" w:rsidRDefault="00FD31FF" w:rsidP="00A3678E">
      <w:pPr>
        <w:tabs>
          <w:tab w:val="left" w:pos="851"/>
          <w:tab w:val="left" w:pos="1364"/>
        </w:tabs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</w:p>
    <w:p w14:paraId="0FA1854A" w14:textId="77777777" w:rsidR="00BA127D" w:rsidRPr="00A3678E" w:rsidRDefault="00FD31FF" w:rsidP="00A3678E">
      <w:pPr>
        <w:tabs>
          <w:tab w:val="left" w:pos="851"/>
          <w:tab w:val="left" w:pos="1364"/>
        </w:tabs>
        <w:spacing w:line="276" w:lineRule="auto"/>
        <w:contextualSpacing/>
        <w:jc w:val="both"/>
        <w:rPr>
          <w:rFonts w:ascii="Garamond" w:hAnsi="Garamond"/>
          <w:b/>
          <w:sz w:val="22"/>
          <w:szCs w:val="22"/>
        </w:rPr>
      </w:pPr>
      <w:r w:rsidRPr="00A3678E">
        <w:rPr>
          <w:rFonts w:ascii="Garamond" w:hAnsi="Garamond"/>
          <w:b/>
          <w:sz w:val="22"/>
          <w:szCs w:val="22"/>
        </w:rPr>
        <w:t>Ai sensi e per gli effetti del Regolamento Europeo (</w:t>
      </w:r>
      <w:r w:rsidR="007F5D30" w:rsidRPr="00A3678E">
        <w:rPr>
          <w:rFonts w:ascii="Garamond" w:hAnsi="Garamond"/>
          <w:b/>
          <w:sz w:val="22"/>
          <w:szCs w:val="22"/>
        </w:rPr>
        <w:t>UE</w:t>
      </w:r>
      <w:r w:rsidRPr="00A3678E">
        <w:rPr>
          <w:rFonts w:ascii="Garamond" w:hAnsi="Garamond"/>
          <w:b/>
          <w:sz w:val="22"/>
          <w:szCs w:val="22"/>
        </w:rPr>
        <w:t>) 2016/679 e ss.mm.ii., dichiara di essere informato, e di dare il proprio consenso, che i dati personali raccolti saranno trattati, anche con strumenti informatici, nell’ambito del procedimento per il quale la presente dichiarazione viene resa.</w:t>
      </w:r>
    </w:p>
    <w:p w14:paraId="42832ACB" w14:textId="77777777" w:rsidR="00BA127D" w:rsidRPr="00A3678E" w:rsidRDefault="00BA127D" w:rsidP="00A3678E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b/>
          <w:sz w:val="22"/>
          <w:szCs w:val="22"/>
        </w:rPr>
      </w:pPr>
      <w:r w:rsidRPr="00A3678E">
        <w:rPr>
          <w:rFonts w:ascii="Garamond" w:hAnsi="Garamond" w:cs="Times New Roman"/>
          <w:b/>
          <w:sz w:val="22"/>
          <w:szCs w:val="22"/>
        </w:rPr>
        <w:t xml:space="preserve">Tutte le dichiarazioni sopra riportate, sono rese sotto la mia  personale </w:t>
      </w:r>
      <w:r w:rsidR="007F5D30" w:rsidRPr="00A3678E">
        <w:rPr>
          <w:rFonts w:ascii="Garamond" w:hAnsi="Garamond" w:cs="Times New Roman"/>
          <w:b/>
          <w:sz w:val="22"/>
          <w:szCs w:val="22"/>
        </w:rPr>
        <w:t>responsabilità</w:t>
      </w:r>
      <w:r w:rsidRPr="00A3678E">
        <w:rPr>
          <w:rFonts w:ascii="Garamond" w:hAnsi="Garamond" w:cs="Times New Roman"/>
          <w:b/>
          <w:sz w:val="22"/>
          <w:szCs w:val="22"/>
        </w:rPr>
        <w:t xml:space="preserve">̀, consapevole che in caso di mendaci dichiarazioni incorrerò  nelle pene stabilite dal codice penale e dalle leggi speciali in materia, ai sensi degli artt. 19, 46 e 47 del </w:t>
      </w:r>
      <w:r w:rsidR="007F5D30" w:rsidRPr="00A3678E">
        <w:rPr>
          <w:rFonts w:ascii="Garamond" w:hAnsi="Garamond" w:cs="Times New Roman"/>
          <w:b/>
          <w:sz w:val="22"/>
          <w:szCs w:val="22"/>
        </w:rPr>
        <w:t>d.P.R.</w:t>
      </w:r>
      <w:r w:rsidRPr="00A3678E">
        <w:rPr>
          <w:rFonts w:ascii="Garamond" w:hAnsi="Garamond" w:cs="Times New Roman"/>
          <w:b/>
          <w:sz w:val="22"/>
          <w:szCs w:val="22"/>
        </w:rPr>
        <w:t xml:space="preserve"> 445/2000; consapevole delle sanzioni penali previste dall’art. 76 e delle conseguenze previste dall’art. 75 del medesimo </w:t>
      </w:r>
      <w:r w:rsidR="007F5D30" w:rsidRPr="00A3678E">
        <w:rPr>
          <w:rFonts w:ascii="Garamond" w:hAnsi="Garamond" w:cs="Times New Roman"/>
          <w:b/>
          <w:sz w:val="22"/>
          <w:szCs w:val="22"/>
        </w:rPr>
        <w:t>d.P.R.</w:t>
      </w:r>
      <w:r w:rsidRPr="00A3678E">
        <w:rPr>
          <w:rFonts w:ascii="Garamond" w:hAnsi="Garamond" w:cs="Times New Roman"/>
          <w:b/>
          <w:sz w:val="22"/>
          <w:szCs w:val="22"/>
        </w:rPr>
        <w:t xml:space="preserve"> per le ipotesi di falsità in atti e dichiarazioni mendaci ivi indicate, </w:t>
      </w:r>
      <w:r w:rsidR="007F5D30" w:rsidRPr="00A3678E">
        <w:rPr>
          <w:rFonts w:ascii="Garamond" w:hAnsi="Garamond" w:cs="Times New Roman"/>
          <w:b/>
          <w:sz w:val="22"/>
          <w:szCs w:val="22"/>
        </w:rPr>
        <w:t>nonché</w:t>
      </w:r>
      <w:r w:rsidRPr="00A3678E">
        <w:rPr>
          <w:rFonts w:ascii="Garamond" w:hAnsi="Garamond" w:cs="Times New Roman"/>
          <w:b/>
          <w:sz w:val="22"/>
          <w:szCs w:val="22"/>
        </w:rPr>
        <w:t>́ delle conseguenze amministrative di esclusione dalle gare di cui al d.lgs. 50/16 e dalla normativa vigente in materia</w:t>
      </w:r>
    </w:p>
    <w:p w14:paraId="3D0D8F74" w14:textId="77777777" w:rsidR="00FD31FF" w:rsidRPr="00A3678E" w:rsidRDefault="00FD31FF" w:rsidP="00A3678E">
      <w:pPr>
        <w:tabs>
          <w:tab w:val="left" w:pos="851"/>
          <w:tab w:val="left" w:pos="1364"/>
        </w:tabs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</w:p>
    <w:p w14:paraId="4C452996" w14:textId="77777777" w:rsidR="00FD31FF" w:rsidRPr="00A3678E" w:rsidRDefault="00FD31FF" w:rsidP="00A3678E">
      <w:pPr>
        <w:tabs>
          <w:tab w:val="left" w:pos="0"/>
        </w:tabs>
        <w:suppressAutoHyphens w:val="0"/>
        <w:spacing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0"/>
      </w:tblGrid>
      <w:tr w:rsidR="00FD31FF" w:rsidRPr="00A3678E" w14:paraId="64990B40" w14:textId="77777777" w:rsidTr="0048278B">
        <w:trPr>
          <w:cantSplit/>
          <w:trHeight w:hRule="exact" w:val="1314"/>
        </w:trPr>
        <w:tc>
          <w:tcPr>
            <w:tcW w:w="3970" w:type="dxa"/>
            <w:shd w:val="clear" w:color="auto" w:fill="auto"/>
          </w:tcPr>
          <w:p w14:paraId="14592E2B" w14:textId="77777777" w:rsidR="00FD31FF" w:rsidRPr="00A3678E" w:rsidRDefault="00FD31FF" w:rsidP="00A3678E">
            <w:pPr>
              <w:suppressAutoHyphens w:val="0"/>
              <w:snapToGrid w:val="0"/>
              <w:spacing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A3678E">
              <w:rPr>
                <w:rFonts w:ascii="Garamond" w:hAnsi="Garamond" w:cs="Times New Roman"/>
                <w:sz w:val="22"/>
                <w:szCs w:val="22"/>
              </w:rPr>
              <w:t>Letto, confermato e sottoscritto in data:</w:t>
            </w:r>
          </w:p>
          <w:p w14:paraId="3C4CF6D2" w14:textId="77777777" w:rsidR="00FD31FF" w:rsidRPr="00A3678E" w:rsidRDefault="00FD31FF" w:rsidP="00A3678E">
            <w:pPr>
              <w:suppressAutoHyphens w:val="0"/>
              <w:spacing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14:paraId="6FA5AFE7" w14:textId="77777777" w:rsidR="00FD31FF" w:rsidRPr="00A3678E" w:rsidRDefault="00FD31FF" w:rsidP="00A3678E">
            <w:pPr>
              <w:suppressAutoHyphens w:val="0"/>
              <w:spacing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A3678E">
              <w:rPr>
                <w:rFonts w:ascii="Garamond" w:hAnsi="Garamond" w:cs="Times New Roman"/>
                <w:sz w:val="22"/>
                <w:szCs w:val="22"/>
              </w:rPr>
              <w:t>_______________________</w:t>
            </w:r>
          </w:p>
          <w:p w14:paraId="425A140C" w14:textId="77777777" w:rsidR="00FD31FF" w:rsidRPr="00A3678E" w:rsidRDefault="00FD31FF" w:rsidP="00A3678E">
            <w:pPr>
              <w:suppressAutoHyphens w:val="0"/>
              <w:spacing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5810" w:type="dxa"/>
            <w:shd w:val="clear" w:color="auto" w:fill="auto"/>
          </w:tcPr>
          <w:p w14:paraId="14BFF631" w14:textId="77777777" w:rsidR="00FD31FF" w:rsidRPr="00A3678E" w:rsidRDefault="00FD31FF" w:rsidP="00A3678E">
            <w:pPr>
              <w:suppressAutoHyphens w:val="0"/>
              <w:snapToGrid w:val="0"/>
              <w:spacing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A3678E">
              <w:rPr>
                <w:rFonts w:ascii="Garamond" w:hAnsi="Garamond" w:cs="Times New Roman"/>
                <w:sz w:val="22"/>
                <w:szCs w:val="22"/>
              </w:rPr>
              <w:t>Il Dichiarante</w:t>
            </w:r>
            <w:r w:rsidRPr="00A3678E">
              <w:rPr>
                <w:rStyle w:val="Rimandonotaapidipagina"/>
                <w:rFonts w:ascii="Garamond" w:hAnsi="Garamond" w:cs="Times New Roman"/>
                <w:sz w:val="22"/>
                <w:szCs w:val="22"/>
              </w:rPr>
              <w:footnoteReference w:id="2"/>
            </w:r>
          </w:p>
          <w:p w14:paraId="777A446B" w14:textId="77777777" w:rsidR="00FD31FF" w:rsidRPr="00A3678E" w:rsidRDefault="00FD31FF" w:rsidP="00A3678E">
            <w:pPr>
              <w:suppressAutoHyphens w:val="0"/>
              <w:spacing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14:paraId="289FC70A" w14:textId="77777777" w:rsidR="00FD31FF" w:rsidRPr="00A3678E" w:rsidRDefault="00FD31FF" w:rsidP="00A3678E">
            <w:pPr>
              <w:suppressAutoHyphens w:val="0"/>
              <w:spacing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A3678E">
              <w:rPr>
                <w:rFonts w:ascii="Garamond" w:hAnsi="Garamond" w:cs="Times New Roman"/>
                <w:sz w:val="22"/>
                <w:szCs w:val="22"/>
              </w:rPr>
              <w:t>_______________________</w:t>
            </w:r>
          </w:p>
          <w:p w14:paraId="14A3A260" w14:textId="77777777" w:rsidR="00FD31FF" w:rsidRPr="00A3678E" w:rsidRDefault="00FD31FF" w:rsidP="00A3678E">
            <w:pPr>
              <w:pStyle w:val="Testonotaapidipagina1"/>
              <w:suppressAutoHyphens w:val="0"/>
              <w:spacing w:line="276" w:lineRule="auto"/>
              <w:contextualSpacing/>
              <w:jc w:val="center"/>
              <w:rPr>
                <w:rFonts w:ascii="Garamond" w:hAnsi="Garamond" w:cs="Times New Roman"/>
                <w:color w:val="808080"/>
                <w:sz w:val="22"/>
                <w:szCs w:val="22"/>
              </w:rPr>
            </w:pPr>
          </w:p>
        </w:tc>
      </w:tr>
    </w:tbl>
    <w:p w14:paraId="5E516FF0" w14:textId="77777777" w:rsidR="00211D52" w:rsidRPr="00A3678E" w:rsidRDefault="00211D52" w:rsidP="00A3678E">
      <w:pPr>
        <w:tabs>
          <w:tab w:val="left" w:pos="7260"/>
        </w:tabs>
        <w:spacing w:line="276" w:lineRule="auto"/>
        <w:rPr>
          <w:rFonts w:ascii="Garamond" w:hAnsi="Garamond" w:cs="Times New Roman"/>
          <w:sz w:val="22"/>
          <w:szCs w:val="22"/>
        </w:rPr>
      </w:pPr>
    </w:p>
    <w:sectPr w:rsidR="00211D52" w:rsidRPr="00A3678E" w:rsidSect="005B62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851" w:left="113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8EFB" w14:textId="77777777" w:rsidR="009E0422" w:rsidRDefault="009E0422">
      <w:r>
        <w:separator/>
      </w:r>
    </w:p>
  </w:endnote>
  <w:endnote w:type="continuationSeparator" w:id="0">
    <w:p w14:paraId="08E0D15B" w14:textId="77777777" w:rsidR="009E0422" w:rsidRDefault="009E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7A63" w14:textId="77777777" w:rsidR="00951381" w:rsidRDefault="009513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12233" w14:textId="77777777" w:rsidR="008F6973" w:rsidRPr="00703468" w:rsidRDefault="008F6973">
    <w:pPr>
      <w:pStyle w:val="Pidipagina"/>
      <w:jc w:val="right"/>
      <w:rPr>
        <w:sz w:val="20"/>
        <w:szCs w:val="20"/>
      </w:rPr>
    </w:pPr>
    <w:r w:rsidRPr="00703468">
      <w:rPr>
        <w:sz w:val="20"/>
        <w:szCs w:val="20"/>
      </w:rPr>
      <w:t xml:space="preserve">Pagina </w:t>
    </w:r>
    <w:r w:rsidRPr="00703468">
      <w:rPr>
        <w:sz w:val="20"/>
        <w:szCs w:val="20"/>
      </w:rPr>
      <w:fldChar w:fldCharType="begin"/>
    </w:r>
    <w:r w:rsidRPr="00703468">
      <w:rPr>
        <w:sz w:val="20"/>
        <w:szCs w:val="20"/>
      </w:rPr>
      <w:instrText xml:space="preserve"> PAGE </w:instrText>
    </w:r>
    <w:r w:rsidRPr="00703468">
      <w:rPr>
        <w:sz w:val="20"/>
        <w:szCs w:val="20"/>
      </w:rPr>
      <w:fldChar w:fldCharType="separate"/>
    </w:r>
    <w:r w:rsidR="004F68E1">
      <w:rPr>
        <w:noProof/>
        <w:sz w:val="20"/>
        <w:szCs w:val="20"/>
      </w:rPr>
      <w:t>4</w:t>
    </w:r>
    <w:r w:rsidRPr="00703468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17AF" w14:textId="77777777" w:rsidR="00951381" w:rsidRDefault="009513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76FB" w14:textId="77777777" w:rsidR="009E0422" w:rsidRDefault="009E0422">
      <w:r>
        <w:separator/>
      </w:r>
    </w:p>
  </w:footnote>
  <w:footnote w:type="continuationSeparator" w:id="0">
    <w:p w14:paraId="0ACDDB20" w14:textId="77777777" w:rsidR="009E0422" w:rsidRDefault="009E0422">
      <w:r>
        <w:continuationSeparator/>
      </w:r>
    </w:p>
  </w:footnote>
  <w:footnote w:id="1">
    <w:p w14:paraId="15B71754" w14:textId="77777777" w:rsidR="008F6973" w:rsidRPr="007E56C8" w:rsidRDefault="008F6973" w:rsidP="00EF05D5">
      <w:pPr>
        <w:pStyle w:val="Testonotaapidipagina"/>
        <w:jc w:val="both"/>
        <w:rPr>
          <w:sz w:val="16"/>
          <w:szCs w:val="16"/>
        </w:rPr>
      </w:pPr>
      <w:r w:rsidRPr="007E56C8">
        <w:rPr>
          <w:rStyle w:val="Caratteredellanota"/>
          <w:sz w:val="16"/>
          <w:szCs w:val="16"/>
        </w:rPr>
        <w:footnoteRef/>
      </w:r>
      <w:r w:rsidRPr="007E56C8">
        <w:rPr>
          <w:sz w:val="16"/>
          <w:szCs w:val="16"/>
        </w:rPr>
        <w:tab/>
        <w:t>In alternativa, dovrà essere allegata copia del certificato CCIAA, su cui è riportata la dizione di conformità all’originale resa mediante dichiarazione sostitutiva e di certificazione ai sensi del D.P.R. n. 445/2000 (tale documento non avrà valore di certificato ma di atto sostitutivo).</w:t>
      </w:r>
    </w:p>
  </w:footnote>
  <w:footnote w:id="2">
    <w:p w14:paraId="2C06BA46" w14:textId="77777777" w:rsidR="00FD31FF" w:rsidRPr="00CF0ECF" w:rsidRDefault="00FD31FF" w:rsidP="00FD31FF">
      <w:pPr>
        <w:pStyle w:val="Testonotaapidipagina1"/>
        <w:suppressAutoHyphens w:val="0"/>
        <w:ind w:left="284" w:hanging="284"/>
        <w:contextualSpacing/>
        <w:jc w:val="both"/>
        <w:rPr>
          <w:rFonts w:cs="Times New Roman"/>
          <w:sz w:val="16"/>
          <w:szCs w:val="16"/>
        </w:rPr>
      </w:pPr>
      <w:r w:rsidRPr="00CF0ECF">
        <w:rPr>
          <w:rStyle w:val="Caratteredellanota"/>
          <w:rFonts w:cs="Times New Roman"/>
          <w:sz w:val="16"/>
          <w:szCs w:val="16"/>
        </w:rPr>
        <w:footnoteRef/>
      </w:r>
      <w:r w:rsidRPr="00CF0ECF">
        <w:rPr>
          <w:rStyle w:val="Rimandonotaapidipagina1"/>
          <w:rFonts w:cs="Times New Roman"/>
          <w:sz w:val="16"/>
          <w:szCs w:val="16"/>
        </w:rPr>
        <w:t xml:space="preserve">  </w:t>
      </w:r>
      <w:r w:rsidRPr="00CF0ECF">
        <w:rPr>
          <w:rStyle w:val="Rimandonotaapidipagina1"/>
          <w:rFonts w:cs="Times New Roman"/>
          <w:sz w:val="16"/>
          <w:szCs w:val="16"/>
        </w:rPr>
        <w:tab/>
      </w:r>
      <w:r w:rsidRPr="00CF0ECF">
        <w:rPr>
          <w:rFonts w:cs="Times New Roman"/>
          <w:sz w:val="16"/>
          <w:szCs w:val="16"/>
        </w:rPr>
        <w:t>Documento firmato digitalmente. In caso di procuratore firmatario dell’impresa, deve essere allegata la relativa procura o copia della stessa.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B627" w14:textId="77777777" w:rsidR="00951381" w:rsidRDefault="009513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439C" w14:textId="77777777" w:rsidR="008F6973" w:rsidRDefault="008F6973">
    <w:pPr>
      <w:spacing w:line="240" w:lineRule="exact"/>
      <w:jc w:val="center"/>
      <w:rPr>
        <w:sz w:val="22"/>
        <w:szCs w:val="22"/>
      </w:rPr>
    </w:pPr>
    <w:r>
      <w:rPr>
        <w:sz w:val="22"/>
        <w:szCs w:val="22"/>
      </w:rPr>
      <w:t>MODELLO 2 - DA RIPORTARE SU CARTA INTESTATA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142E" w14:textId="77777777" w:rsidR="00951381" w:rsidRDefault="009513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15E2D55"/>
    <w:multiLevelType w:val="hybridMultilevel"/>
    <w:tmpl w:val="84C6FDE6"/>
    <w:lvl w:ilvl="0" w:tplc="EC7250D2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5D90757"/>
    <w:multiLevelType w:val="hybridMultilevel"/>
    <w:tmpl w:val="892CD0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07F65"/>
    <w:multiLevelType w:val="multilevel"/>
    <w:tmpl w:val="5682153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E0E66BD"/>
    <w:multiLevelType w:val="hybridMultilevel"/>
    <w:tmpl w:val="73A023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F2B31"/>
    <w:multiLevelType w:val="hybridMultilevel"/>
    <w:tmpl w:val="531CE368"/>
    <w:lvl w:ilvl="0" w:tplc="0410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164A44A6"/>
    <w:multiLevelType w:val="hybridMultilevel"/>
    <w:tmpl w:val="A5A0561C"/>
    <w:lvl w:ilvl="0" w:tplc="0410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BA70E8"/>
    <w:multiLevelType w:val="hybridMultilevel"/>
    <w:tmpl w:val="16FADF08"/>
    <w:lvl w:ilvl="0" w:tplc="7640184A">
      <w:start w:val="2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18367E93"/>
    <w:multiLevelType w:val="hybridMultilevel"/>
    <w:tmpl w:val="3208E02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B613D"/>
    <w:multiLevelType w:val="hybridMultilevel"/>
    <w:tmpl w:val="A950E768"/>
    <w:lvl w:ilvl="0" w:tplc="E2DE2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DD068AD"/>
    <w:multiLevelType w:val="hybridMultilevel"/>
    <w:tmpl w:val="20B08A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8651C"/>
    <w:multiLevelType w:val="hybridMultilevel"/>
    <w:tmpl w:val="6A5254B8"/>
    <w:lvl w:ilvl="0" w:tplc="90F4733A">
      <w:start w:val="1"/>
      <w:numFmt w:val="decimal"/>
      <w:lvlText w:val="%1)"/>
      <w:lvlJc w:val="righ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3A20C3"/>
    <w:multiLevelType w:val="multilevel"/>
    <w:tmpl w:val="2E804556"/>
    <w:lvl w:ilvl="0">
      <w:start w:val="1"/>
      <w:numFmt w:val="lowerLetter"/>
      <w:lvlText w:val="%1.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16" w15:restartNumberingAfterBreak="0">
    <w:nsid w:val="373941C4"/>
    <w:multiLevelType w:val="hybridMultilevel"/>
    <w:tmpl w:val="643CCA8A"/>
    <w:lvl w:ilvl="0" w:tplc="F42A8B0A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CFB24A5"/>
    <w:multiLevelType w:val="hybridMultilevel"/>
    <w:tmpl w:val="6D745BC6"/>
    <w:lvl w:ilvl="0" w:tplc="8952B5B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11624"/>
    <w:multiLevelType w:val="hybridMultilevel"/>
    <w:tmpl w:val="0D421B9E"/>
    <w:lvl w:ilvl="0" w:tplc="AA9248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66F4D41"/>
    <w:multiLevelType w:val="hybridMultilevel"/>
    <w:tmpl w:val="9612C804"/>
    <w:lvl w:ilvl="0" w:tplc="E1B8F2CC">
      <w:start w:val="2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73FD1"/>
    <w:multiLevelType w:val="hybridMultilevel"/>
    <w:tmpl w:val="752EF398"/>
    <w:lvl w:ilvl="0" w:tplc="97288018">
      <w:start w:val="1"/>
      <w:numFmt w:val="decimal"/>
      <w:lvlText w:val="%1)"/>
      <w:lvlJc w:val="left"/>
      <w:pPr>
        <w:ind w:left="1776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DA21240"/>
    <w:multiLevelType w:val="hybridMultilevel"/>
    <w:tmpl w:val="49E2F89E"/>
    <w:lvl w:ilvl="0" w:tplc="B2C0ED46">
      <w:start w:val="2"/>
      <w:numFmt w:val="bullet"/>
      <w:lvlText w:val="-"/>
      <w:lvlJc w:val="left"/>
      <w:pPr>
        <w:ind w:left="2484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 w15:restartNumberingAfterBreak="0">
    <w:nsid w:val="57325461"/>
    <w:multiLevelType w:val="hybridMultilevel"/>
    <w:tmpl w:val="F1025990"/>
    <w:lvl w:ilvl="0" w:tplc="84C88AE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9308D"/>
    <w:multiLevelType w:val="hybridMultilevel"/>
    <w:tmpl w:val="BAFC0EA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7A26E79"/>
    <w:multiLevelType w:val="hybridMultilevel"/>
    <w:tmpl w:val="D6121ABC"/>
    <w:lvl w:ilvl="0" w:tplc="0410000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788" w:hanging="360"/>
      </w:pPr>
    </w:lvl>
    <w:lvl w:ilvl="2" w:tplc="04100005" w:tentative="1">
      <w:start w:val="1"/>
      <w:numFmt w:val="lowerRoman"/>
      <w:lvlText w:val="%3."/>
      <w:lvlJc w:val="right"/>
      <w:pPr>
        <w:ind w:left="2508" w:hanging="180"/>
      </w:pPr>
    </w:lvl>
    <w:lvl w:ilvl="3" w:tplc="04100001" w:tentative="1">
      <w:start w:val="1"/>
      <w:numFmt w:val="decimal"/>
      <w:lvlText w:val="%4."/>
      <w:lvlJc w:val="left"/>
      <w:pPr>
        <w:ind w:left="3228" w:hanging="360"/>
      </w:pPr>
    </w:lvl>
    <w:lvl w:ilvl="4" w:tplc="04100003" w:tentative="1">
      <w:start w:val="1"/>
      <w:numFmt w:val="lowerLetter"/>
      <w:lvlText w:val="%5."/>
      <w:lvlJc w:val="left"/>
      <w:pPr>
        <w:ind w:left="3948" w:hanging="360"/>
      </w:pPr>
    </w:lvl>
    <w:lvl w:ilvl="5" w:tplc="04100005" w:tentative="1">
      <w:start w:val="1"/>
      <w:numFmt w:val="lowerRoman"/>
      <w:lvlText w:val="%6."/>
      <w:lvlJc w:val="right"/>
      <w:pPr>
        <w:ind w:left="4668" w:hanging="180"/>
      </w:pPr>
    </w:lvl>
    <w:lvl w:ilvl="6" w:tplc="04100001" w:tentative="1">
      <w:start w:val="1"/>
      <w:numFmt w:val="decimal"/>
      <w:lvlText w:val="%7."/>
      <w:lvlJc w:val="left"/>
      <w:pPr>
        <w:ind w:left="5388" w:hanging="360"/>
      </w:pPr>
    </w:lvl>
    <w:lvl w:ilvl="7" w:tplc="04100003" w:tentative="1">
      <w:start w:val="1"/>
      <w:numFmt w:val="lowerLetter"/>
      <w:lvlText w:val="%8."/>
      <w:lvlJc w:val="left"/>
      <w:pPr>
        <w:ind w:left="6108" w:hanging="360"/>
      </w:pPr>
    </w:lvl>
    <w:lvl w:ilvl="8" w:tplc="04100005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7EA4FF2"/>
    <w:multiLevelType w:val="multilevel"/>
    <w:tmpl w:val="65502EC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6" w15:restartNumberingAfterBreak="0">
    <w:nsid w:val="6A6C0CE0"/>
    <w:multiLevelType w:val="hybridMultilevel"/>
    <w:tmpl w:val="4ED84B48"/>
    <w:lvl w:ilvl="0" w:tplc="519C6360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BA67BC3"/>
    <w:multiLevelType w:val="hybridMultilevel"/>
    <w:tmpl w:val="0D421B9E"/>
    <w:lvl w:ilvl="0" w:tplc="DC66F9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364" w:hanging="360"/>
      </w:pPr>
    </w:lvl>
    <w:lvl w:ilvl="2" w:tplc="04100005" w:tentative="1">
      <w:start w:val="1"/>
      <w:numFmt w:val="lowerRoman"/>
      <w:lvlText w:val="%3."/>
      <w:lvlJc w:val="right"/>
      <w:pPr>
        <w:ind w:left="2084" w:hanging="180"/>
      </w:pPr>
    </w:lvl>
    <w:lvl w:ilvl="3" w:tplc="04100001" w:tentative="1">
      <w:start w:val="1"/>
      <w:numFmt w:val="decimal"/>
      <w:lvlText w:val="%4."/>
      <w:lvlJc w:val="left"/>
      <w:pPr>
        <w:ind w:left="2804" w:hanging="360"/>
      </w:pPr>
    </w:lvl>
    <w:lvl w:ilvl="4" w:tplc="04100003" w:tentative="1">
      <w:start w:val="1"/>
      <w:numFmt w:val="lowerLetter"/>
      <w:lvlText w:val="%5."/>
      <w:lvlJc w:val="left"/>
      <w:pPr>
        <w:ind w:left="3524" w:hanging="360"/>
      </w:pPr>
    </w:lvl>
    <w:lvl w:ilvl="5" w:tplc="04100005" w:tentative="1">
      <w:start w:val="1"/>
      <w:numFmt w:val="lowerRoman"/>
      <w:lvlText w:val="%6."/>
      <w:lvlJc w:val="right"/>
      <w:pPr>
        <w:ind w:left="4244" w:hanging="180"/>
      </w:pPr>
    </w:lvl>
    <w:lvl w:ilvl="6" w:tplc="04100001" w:tentative="1">
      <w:start w:val="1"/>
      <w:numFmt w:val="decimal"/>
      <w:lvlText w:val="%7."/>
      <w:lvlJc w:val="left"/>
      <w:pPr>
        <w:ind w:left="4964" w:hanging="360"/>
      </w:pPr>
    </w:lvl>
    <w:lvl w:ilvl="7" w:tplc="04100003" w:tentative="1">
      <w:start w:val="1"/>
      <w:numFmt w:val="lowerLetter"/>
      <w:lvlText w:val="%8."/>
      <w:lvlJc w:val="left"/>
      <w:pPr>
        <w:ind w:left="5684" w:hanging="360"/>
      </w:pPr>
    </w:lvl>
    <w:lvl w:ilvl="8" w:tplc="0410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E061CCA"/>
    <w:multiLevelType w:val="hybridMultilevel"/>
    <w:tmpl w:val="F0EE97F4"/>
    <w:lvl w:ilvl="0" w:tplc="928A1AE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A6EC6"/>
    <w:multiLevelType w:val="hybridMultilevel"/>
    <w:tmpl w:val="28849412"/>
    <w:lvl w:ilvl="0" w:tplc="20548588">
      <w:start w:val="1"/>
      <w:numFmt w:val="decimal"/>
      <w:lvlText w:val="%1)"/>
      <w:lvlJc w:val="left"/>
      <w:pPr>
        <w:ind w:left="1494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5384319"/>
    <w:multiLevelType w:val="hybridMultilevel"/>
    <w:tmpl w:val="C0224A4E"/>
    <w:lvl w:ilvl="0" w:tplc="08DE98F2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18"/>
  </w:num>
  <w:num w:numId="11">
    <w:abstractNumId w:val="16"/>
  </w:num>
  <w:num w:numId="12">
    <w:abstractNumId w:val="26"/>
  </w:num>
  <w:num w:numId="13">
    <w:abstractNumId w:val="12"/>
  </w:num>
  <w:num w:numId="14">
    <w:abstractNumId w:val="30"/>
  </w:num>
  <w:num w:numId="15">
    <w:abstractNumId w:val="6"/>
  </w:num>
  <w:num w:numId="16">
    <w:abstractNumId w:val="24"/>
  </w:num>
  <w:num w:numId="17">
    <w:abstractNumId w:val="5"/>
  </w:num>
  <w:num w:numId="18">
    <w:abstractNumId w:val="4"/>
  </w:num>
  <w:num w:numId="19">
    <w:abstractNumId w:val="10"/>
  </w:num>
  <w:num w:numId="20">
    <w:abstractNumId w:val="21"/>
  </w:num>
  <w:num w:numId="21">
    <w:abstractNumId w:val="7"/>
  </w:num>
  <w:num w:numId="22">
    <w:abstractNumId w:val="29"/>
  </w:num>
  <w:num w:numId="23">
    <w:abstractNumId w:val="17"/>
  </w:num>
  <w:num w:numId="24">
    <w:abstractNumId w:val="28"/>
  </w:num>
  <w:num w:numId="25">
    <w:abstractNumId w:val="22"/>
  </w:num>
  <w:num w:numId="26">
    <w:abstractNumId w:val="19"/>
  </w:num>
  <w:num w:numId="27">
    <w:abstractNumId w:val="27"/>
  </w:num>
  <w:num w:numId="28">
    <w:abstractNumId w:val="8"/>
  </w:num>
  <w:num w:numId="29">
    <w:abstractNumId w:val="15"/>
  </w:num>
  <w:num w:numId="30">
    <w:abstractNumId w:val="2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ACD"/>
    <w:rsid w:val="00003834"/>
    <w:rsid w:val="00004092"/>
    <w:rsid w:val="00015F96"/>
    <w:rsid w:val="0002412F"/>
    <w:rsid w:val="000271DA"/>
    <w:rsid w:val="0003271E"/>
    <w:rsid w:val="00037996"/>
    <w:rsid w:val="0005058B"/>
    <w:rsid w:val="00050F09"/>
    <w:rsid w:val="000537A5"/>
    <w:rsid w:val="000579E0"/>
    <w:rsid w:val="00065137"/>
    <w:rsid w:val="0006599C"/>
    <w:rsid w:val="00070C02"/>
    <w:rsid w:val="00074368"/>
    <w:rsid w:val="00077C3E"/>
    <w:rsid w:val="00080EF1"/>
    <w:rsid w:val="00087B8A"/>
    <w:rsid w:val="0009673B"/>
    <w:rsid w:val="00096DB1"/>
    <w:rsid w:val="000A0ABD"/>
    <w:rsid w:val="000A6E1C"/>
    <w:rsid w:val="000B1657"/>
    <w:rsid w:val="000D123B"/>
    <w:rsid w:val="000D1898"/>
    <w:rsid w:val="000D5A0F"/>
    <w:rsid w:val="000F30B4"/>
    <w:rsid w:val="000F4167"/>
    <w:rsid w:val="000F62BE"/>
    <w:rsid w:val="001026A4"/>
    <w:rsid w:val="00103DC8"/>
    <w:rsid w:val="00107356"/>
    <w:rsid w:val="001264AB"/>
    <w:rsid w:val="001314DE"/>
    <w:rsid w:val="00140C5A"/>
    <w:rsid w:val="00152610"/>
    <w:rsid w:val="0015707F"/>
    <w:rsid w:val="001702F8"/>
    <w:rsid w:val="00171B10"/>
    <w:rsid w:val="001764F3"/>
    <w:rsid w:val="001856DE"/>
    <w:rsid w:val="0018756C"/>
    <w:rsid w:val="001A4295"/>
    <w:rsid w:val="001B30BE"/>
    <w:rsid w:val="001C070E"/>
    <w:rsid w:val="001C0F4A"/>
    <w:rsid w:val="001C4466"/>
    <w:rsid w:val="001C6809"/>
    <w:rsid w:val="001D0D13"/>
    <w:rsid w:val="001D25AB"/>
    <w:rsid w:val="001D467E"/>
    <w:rsid w:val="001E6140"/>
    <w:rsid w:val="001E7565"/>
    <w:rsid w:val="001F2ACD"/>
    <w:rsid w:val="001F4A2C"/>
    <w:rsid w:val="00211D52"/>
    <w:rsid w:val="002164F6"/>
    <w:rsid w:val="00220738"/>
    <w:rsid w:val="0022440A"/>
    <w:rsid w:val="002257D4"/>
    <w:rsid w:val="0023270F"/>
    <w:rsid w:val="00233EC3"/>
    <w:rsid w:val="00242A3B"/>
    <w:rsid w:val="00250ADB"/>
    <w:rsid w:val="00252794"/>
    <w:rsid w:val="00263F63"/>
    <w:rsid w:val="00267569"/>
    <w:rsid w:val="00273376"/>
    <w:rsid w:val="00276AE7"/>
    <w:rsid w:val="00296582"/>
    <w:rsid w:val="002C0A3E"/>
    <w:rsid w:val="002C197A"/>
    <w:rsid w:val="002D6C0C"/>
    <w:rsid w:val="002E0317"/>
    <w:rsid w:val="002E4199"/>
    <w:rsid w:val="002E5180"/>
    <w:rsid w:val="003041FD"/>
    <w:rsid w:val="00314030"/>
    <w:rsid w:val="003140C9"/>
    <w:rsid w:val="00331AF9"/>
    <w:rsid w:val="003323B0"/>
    <w:rsid w:val="00334276"/>
    <w:rsid w:val="00335E01"/>
    <w:rsid w:val="003577E9"/>
    <w:rsid w:val="00360752"/>
    <w:rsid w:val="00364CCE"/>
    <w:rsid w:val="0038759A"/>
    <w:rsid w:val="003971A0"/>
    <w:rsid w:val="003B034F"/>
    <w:rsid w:val="003C70F1"/>
    <w:rsid w:val="003E53DB"/>
    <w:rsid w:val="003E7C70"/>
    <w:rsid w:val="003F7F6B"/>
    <w:rsid w:val="004046BD"/>
    <w:rsid w:val="004065D3"/>
    <w:rsid w:val="0041167B"/>
    <w:rsid w:val="004171DE"/>
    <w:rsid w:val="0042085E"/>
    <w:rsid w:val="004264AF"/>
    <w:rsid w:val="00431975"/>
    <w:rsid w:val="00433CC7"/>
    <w:rsid w:val="00437DDD"/>
    <w:rsid w:val="00441EB6"/>
    <w:rsid w:val="004459B6"/>
    <w:rsid w:val="00452A90"/>
    <w:rsid w:val="00456507"/>
    <w:rsid w:val="00464B2B"/>
    <w:rsid w:val="004817D2"/>
    <w:rsid w:val="004A6E29"/>
    <w:rsid w:val="004C0026"/>
    <w:rsid w:val="004C1641"/>
    <w:rsid w:val="004D28F4"/>
    <w:rsid w:val="004E1E82"/>
    <w:rsid w:val="004E7E14"/>
    <w:rsid w:val="004F68E1"/>
    <w:rsid w:val="0052146F"/>
    <w:rsid w:val="00525AA9"/>
    <w:rsid w:val="00527DBC"/>
    <w:rsid w:val="00530A28"/>
    <w:rsid w:val="00531484"/>
    <w:rsid w:val="005374EF"/>
    <w:rsid w:val="005474F3"/>
    <w:rsid w:val="0055096E"/>
    <w:rsid w:val="00550C78"/>
    <w:rsid w:val="0055217D"/>
    <w:rsid w:val="00552FC5"/>
    <w:rsid w:val="00571A7F"/>
    <w:rsid w:val="005867ED"/>
    <w:rsid w:val="005902C7"/>
    <w:rsid w:val="005947BD"/>
    <w:rsid w:val="005A71A7"/>
    <w:rsid w:val="005B62E1"/>
    <w:rsid w:val="005C1223"/>
    <w:rsid w:val="005D55AB"/>
    <w:rsid w:val="005E48D2"/>
    <w:rsid w:val="005E63A3"/>
    <w:rsid w:val="005E6A2A"/>
    <w:rsid w:val="005F26AE"/>
    <w:rsid w:val="005F77EE"/>
    <w:rsid w:val="0060360B"/>
    <w:rsid w:val="00612CD0"/>
    <w:rsid w:val="00616FE8"/>
    <w:rsid w:val="006309E2"/>
    <w:rsid w:val="00635F79"/>
    <w:rsid w:val="006529EB"/>
    <w:rsid w:val="0065480C"/>
    <w:rsid w:val="00654C91"/>
    <w:rsid w:val="00655702"/>
    <w:rsid w:val="006559B8"/>
    <w:rsid w:val="00683786"/>
    <w:rsid w:val="00694287"/>
    <w:rsid w:val="006B1BC4"/>
    <w:rsid w:val="006B7660"/>
    <w:rsid w:val="006F0799"/>
    <w:rsid w:val="006F3F61"/>
    <w:rsid w:val="006F5F68"/>
    <w:rsid w:val="00703468"/>
    <w:rsid w:val="00715C8D"/>
    <w:rsid w:val="00731AA0"/>
    <w:rsid w:val="00756A82"/>
    <w:rsid w:val="00761E22"/>
    <w:rsid w:val="007A0C07"/>
    <w:rsid w:val="007A2702"/>
    <w:rsid w:val="007A5B24"/>
    <w:rsid w:val="007A684B"/>
    <w:rsid w:val="007B2E92"/>
    <w:rsid w:val="007C2B19"/>
    <w:rsid w:val="007C54AC"/>
    <w:rsid w:val="007C65DF"/>
    <w:rsid w:val="007D2EBD"/>
    <w:rsid w:val="007D4ACA"/>
    <w:rsid w:val="007D7F0D"/>
    <w:rsid w:val="007E0F66"/>
    <w:rsid w:val="007E56C8"/>
    <w:rsid w:val="007F043C"/>
    <w:rsid w:val="007F5D30"/>
    <w:rsid w:val="007F7CC0"/>
    <w:rsid w:val="00800E09"/>
    <w:rsid w:val="00804CDF"/>
    <w:rsid w:val="00811F41"/>
    <w:rsid w:val="00816B93"/>
    <w:rsid w:val="00823C7F"/>
    <w:rsid w:val="0082500D"/>
    <w:rsid w:val="0083344E"/>
    <w:rsid w:val="00835219"/>
    <w:rsid w:val="00844D80"/>
    <w:rsid w:val="00850408"/>
    <w:rsid w:val="0085261D"/>
    <w:rsid w:val="00866239"/>
    <w:rsid w:val="00870F2B"/>
    <w:rsid w:val="0087375D"/>
    <w:rsid w:val="00880E00"/>
    <w:rsid w:val="0089442E"/>
    <w:rsid w:val="008945FA"/>
    <w:rsid w:val="00897E2E"/>
    <w:rsid w:val="008A3701"/>
    <w:rsid w:val="008C5B2C"/>
    <w:rsid w:val="008D10A7"/>
    <w:rsid w:val="008E6B32"/>
    <w:rsid w:val="008E797E"/>
    <w:rsid w:val="008F6973"/>
    <w:rsid w:val="009077C4"/>
    <w:rsid w:val="00910F30"/>
    <w:rsid w:val="00927A94"/>
    <w:rsid w:val="00927C1E"/>
    <w:rsid w:val="009472EC"/>
    <w:rsid w:val="00951381"/>
    <w:rsid w:val="009524A7"/>
    <w:rsid w:val="0095334C"/>
    <w:rsid w:val="009538AC"/>
    <w:rsid w:val="0095713F"/>
    <w:rsid w:val="00962506"/>
    <w:rsid w:val="009B0E54"/>
    <w:rsid w:val="009B1122"/>
    <w:rsid w:val="009D1AF7"/>
    <w:rsid w:val="009E0422"/>
    <w:rsid w:val="009E057B"/>
    <w:rsid w:val="009E35A7"/>
    <w:rsid w:val="00A07A7B"/>
    <w:rsid w:val="00A10927"/>
    <w:rsid w:val="00A11482"/>
    <w:rsid w:val="00A30893"/>
    <w:rsid w:val="00A3678E"/>
    <w:rsid w:val="00A812B3"/>
    <w:rsid w:val="00A83985"/>
    <w:rsid w:val="00A84470"/>
    <w:rsid w:val="00A84D02"/>
    <w:rsid w:val="00A87591"/>
    <w:rsid w:val="00A87982"/>
    <w:rsid w:val="00AA10A5"/>
    <w:rsid w:val="00AA6461"/>
    <w:rsid w:val="00AB2699"/>
    <w:rsid w:val="00AB3524"/>
    <w:rsid w:val="00AD15DE"/>
    <w:rsid w:val="00AE4E8E"/>
    <w:rsid w:val="00AE600A"/>
    <w:rsid w:val="00B00CB5"/>
    <w:rsid w:val="00B03CC6"/>
    <w:rsid w:val="00B04DF7"/>
    <w:rsid w:val="00B07291"/>
    <w:rsid w:val="00B1620D"/>
    <w:rsid w:val="00B17547"/>
    <w:rsid w:val="00B227C2"/>
    <w:rsid w:val="00B22920"/>
    <w:rsid w:val="00B31386"/>
    <w:rsid w:val="00B46A6A"/>
    <w:rsid w:val="00B548E7"/>
    <w:rsid w:val="00B67420"/>
    <w:rsid w:val="00B67633"/>
    <w:rsid w:val="00B73875"/>
    <w:rsid w:val="00B83F5E"/>
    <w:rsid w:val="00B86F22"/>
    <w:rsid w:val="00BA127D"/>
    <w:rsid w:val="00BA19A9"/>
    <w:rsid w:val="00BA5AF6"/>
    <w:rsid w:val="00BB014D"/>
    <w:rsid w:val="00BB7251"/>
    <w:rsid w:val="00BC0852"/>
    <w:rsid w:val="00BD09DD"/>
    <w:rsid w:val="00BD67EB"/>
    <w:rsid w:val="00BD6852"/>
    <w:rsid w:val="00BE5B39"/>
    <w:rsid w:val="00BE6DF5"/>
    <w:rsid w:val="00BF0505"/>
    <w:rsid w:val="00BF1BAF"/>
    <w:rsid w:val="00BF4C98"/>
    <w:rsid w:val="00C07570"/>
    <w:rsid w:val="00C07D14"/>
    <w:rsid w:val="00C07E35"/>
    <w:rsid w:val="00C12688"/>
    <w:rsid w:val="00C15112"/>
    <w:rsid w:val="00C30E2F"/>
    <w:rsid w:val="00C33F63"/>
    <w:rsid w:val="00C3462D"/>
    <w:rsid w:val="00C7259D"/>
    <w:rsid w:val="00C73914"/>
    <w:rsid w:val="00C83568"/>
    <w:rsid w:val="00C95790"/>
    <w:rsid w:val="00C95EB0"/>
    <w:rsid w:val="00C96025"/>
    <w:rsid w:val="00C97DB9"/>
    <w:rsid w:val="00CA409A"/>
    <w:rsid w:val="00CA5EB9"/>
    <w:rsid w:val="00CB5304"/>
    <w:rsid w:val="00CC04F1"/>
    <w:rsid w:val="00CC166B"/>
    <w:rsid w:val="00CC242E"/>
    <w:rsid w:val="00CC5E4C"/>
    <w:rsid w:val="00CE0620"/>
    <w:rsid w:val="00CE2979"/>
    <w:rsid w:val="00CE4781"/>
    <w:rsid w:val="00D34927"/>
    <w:rsid w:val="00D43A2E"/>
    <w:rsid w:val="00D47154"/>
    <w:rsid w:val="00D6328B"/>
    <w:rsid w:val="00D6789A"/>
    <w:rsid w:val="00D748EE"/>
    <w:rsid w:val="00D77FDE"/>
    <w:rsid w:val="00D83704"/>
    <w:rsid w:val="00D93734"/>
    <w:rsid w:val="00D948DC"/>
    <w:rsid w:val="00DA586D"/>
    <w:rsid w:val="00DC2E1F"/>
    <w:rsid w:val="00DD079C"/>
    <w:rsid w:val="00DD1C05"/>
    <w:rsid w:val="00DD5489"/>
    <w:rsid w:val="00DE07D9"/>
    <w:rsid w:val="00DF0AFD"/>
    <w:rsid w:val="00E02C33"/>
    <w:rsid w:val="00E02ED7"/>
    <w:rsid w:val="00E12DE0"/>
    <w:rsid w:val="00E15608"/>
    <w:rsid w:val="00E23FC1"/>
    <w:rsid w:val="00E23FE4"/>
    <w:rsid w:val="00E24961"/>
    <w:rsid w:val="00E27A02"/>
    <w:rsid w:val="00E31D70"/>
    <w:rsid w:val="00E33FEE"/>
    <w:rsid w:val="00E369B1"/>
    <w:rsid w:val="00E456BC"/>
    <w:rsid w:val="00E50613"/>
    <w:rsid w:val="00E66976"/>
    <w:rsid w:val="00E76F83"/>
    <w:rsid w:val="00E92407"/>
    <w:rsid w:val="00E94382"/>
    <w:rsid w:val="00E9478F"/>
    <w:rsid w:val="00EA7241"/>
    <w:rsid w:val="00EC0765"/>
    <w:rsid w:val="00EC0B81"/>
    <w:rsid w:val="00EC3D1E"/>
    <w:rsid w:val="00ED63C5"/>
    <w:rsid w:val="00EE3575"/>
    <w:rsid w:val="00EE3676"/>
    <w:rsid w:val="00EE4CD9"/>
    <w:rsid w:val="00EF05D5"/>
    <w:rsid w:val="00EF4157"/>
    <w:rsid w:val="00F176A7"/>
    <w:rsid w:val="00F209F9"/>
    <w:rsid w:val="00F23FEE"/>
    <w:rsid w:val="00F44B82"/>
    <w:rsid w:val="00F44C21"/>
    <w:rsid w:val="00F44F8D"/>
    <w:rsid w:val="00F47852"/>
    <w:rsid w:val="00F50455"/>
    <w:rsid w:val="00F52096"/>
    <w:rsid w:val="00F543B4"/>
    <w:rsid w:val="00F55C75"/>
    <w:rsid w:val="00F65E50"/>
    <w:rsid w:val="00F66EBD"/>
    <w:rsid w:val="00F76DC1"/>
    <w:rsid w:val="00F80DDD"/>
    <w:rsid w:val="00F92DD0"/>
    <w:rsid w:val="00FB018D"/>
    <w:rsid w:val="00FB03AA"/>
    <w:rsid w:val="00FC0CB6"/>
    <w:rsid w:val="00FC223F"/>
    <w:rsid w:val="00FC6309"/>
    <w:rsid w:val="00FD31FF"/>
    <w:rsid w:val="00FE0078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9314C82"/>
  <w15:docId w15:val="{D56B3F49-CA37-4342-8EB1-987C08B8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6973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1"/>
    <w:qFormat/>
    <w:rsid w:val="00571A7F"/>
    <w:pPr>
      <w:keepNext/>
      <w:outlineLvl w:val="0"/>
    </w:pPr>
    <w:rPr>
      <w:rFonts w:ascii="Arial" w:hAnsi="Arial"/>
    </w:rPr>
  </w:style>
  <w:style w:type="paragraph" w:styleId="Titolo2">
    <w:name w:val="heading 2"/>
    <w:basedOn w:val="Normale"/>
    <w:next w:val="Corpotesto1"/>
    <w:qFormat/>
    <w:rsid w:val="00571A7F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Arial" w:hAnsi="Arial"/>
      <w:b/>
    </w:rPr>
  </w:style>
  <w:style w:type="paragraph" w:styleId="Titolo6">
    <w:name w:val="heading 6"/>
    <w:basedOn w:val="Normale"/>
    <w:next w:val="Corpotesto1"/>
    <w:qFormat/>
    <w:rsid w:val="00571A7F"/>
    <w:pPr>
      <w:keepNext/>
      <w:widowControl w:val="0"/>
      <w:numPr>
        <w:ilvl w:val="5"/>
        <w:numId w:val="1"/>
      </w:numPr>
      <w:ind w:left="5670" w:firstLine="0"/>
      <w:jc w:val="both"/>
      <w:outlineLvl w:val="5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71A7F"/>
  </w:style>
  <w:style w:type="character" w:customStyle="1" w:styleId="WW-Absatz-Standardschriftart">
    <w:name w:val="WW-Absatz-Standardschriftart"/>
    <w:rsid w:val="00571A7F"/>
  </w:style>
  <w:style w:type="character" w:customStyle="1" w:styleId="WW-Absatz-Standardschriftart1">
    <w:name w:val="WW-Absatz-Standardschriftart1"/>
    <w:rsid w:val="00571A7F"/>
  </w:style>
  <w:style w:type="character" w:customStyle="1" w:styleId="WW-Absatz-Standardschriftart11">
    <w:name w:val="WW-Absatz-Standardschriftart11"/>
    <w:rsid w:val="00571A7F"/>
  </w:style>
  <w:style w:type="character" w:customStyle="1" w:styleId="Carpredefinitoparagrafo1">
    <w:name w:val="Car. predefinito paragrafo1"/>
    <w:rsid w:val="00571A7F"/>
  </w:style>
  <w:style w:type="character" w:customStyle="1" w:styleId="Numeropagina1">
    <w:name w:val="Numero pagina1"/>
    <w:basedOn w:val="Carpredefinitoparagrafo1"/>
    <w:rsid w:val="00571A7F"/>
  </w:style>
  <w:style w:type="character" w:customStyle="1" w:styleId="Rimandonotaapidipagina1">
    <w:name w:val="Rimando nota a piè di pagina1"/>
    <w:rsid w:val="00571A7F"/>
    <w:rPr>
      <w:vertAlign w:val="superscript"/>
    </w:rPr>
  </w:style>
  <w:style w:type="character" w:customStyle="1" w:styleId="Carattere">
    <w:name w:val="Carattere"/>
    <w:rsid w:val="00571A7F"/>
    <w:rPr>
      <w:rFonts w:ascii="Courier New" w:hAnsi="Courier New"/>
      <w:lang w:val="it-IT" w:eastAsia="ar-SA" w:bidi="ar-SA"/>
    </w:rPr>
  </w:style>
  <w:style w:type="character" w:customStyle="1" w:styleId="PidipaginaCarattere">
    <w:name w:val="Piè di pagina Carattere"/>
    <w:basedOn w:val="Carpredefinitoparagrafo1"/>
    <w:rsid w:val="00571A7F"/>
  </w:style>
  <w:style w:type="character" w:customStyle="1" w:styleId="TestonotaapidipaginaCarattere">
    <w:name w:val="Testo nota a piè di pagina Carattere"/>
    <w:basedOn w:val="Carpredefinitoparagrafo1"/>
    <w:uiPriority w:val="99"/>
    <w:rsid w:val="00571A7F"/>
  </w:style>
  <w:style w:type="character" w:customStyle="1" w:styleId="ListLabel1">
    <w:name w:val="ListLabel 1"/>
    <w:rsid w:val="00571A7F"/>
    <w:rPr>
      <w:sz w:val="18"/>
    </w:rPr>
  </w:style>
  <w:style w:type="character" w:customStyle="1" w:styleId="ListLabel2">
    <w:name w:val="ListLabel 2"/>
    <w:rsid w:val="00571A7F"/>
    <w:rPr>
      <w:b/>
    </w:rPr>
  </w:style>
  <w:style w:type="character" w:customStyle="1" w:styleId="ListLabel3">
    <w:name w:val="ListLabel 3"/>
    <w:rsid w:val="00571A7F"/>
    <w:rPr>
      <w:rFonts w:eastAsia="Times New Roman" w:cs="Times New Roman"/>
    </w:rPr>
  </w:style>
  <w:style w:type="character" w:customStyle="1" w:styleId="ListLabel4">
    <w:name w:val="ListLabel 4"/>
    <w:rsid w:val="00571A7F"/>
    <w:rPr>
      <w:rFonts w:cs="Courier New"/>
    </w:rPr>
  </w:style>
  <w:style w:type="character" w:customStyle="1" w:styleId="ListLabel5">
    <w:name w:val="ListLabel 5"/>
    <w:rsid w:val="00571A7F"/>
    <w:rPr>
      <w:b/>
      <w:i w:val="0"/>
    </w:rPr>
  </w:style>
  <w:style w:type="character" w:customStyle="1" w:styleId="Caratteredellanota">
    <w:name w:val="Carattere della nota"/>
    <w:rsid w:val="00571A7F"/>
  </w:style>
  <w:style w:type="character" w:styleId="Rimandonotaapidipagina">
    <w:name w:val="footnote reference"/>
    <w:rsid w:val="00571A7F"/>
    <w:rPr>
      <w:vertAlign w:val="superscript"/>
    </w:rPr>
  </w:style>
  <w:style w:type="character" w:customStyle="1" w:styleId="Caratteredinumerazione">
    <w:name w:val="Carattere di numerazione"/>
    <w:rsid w:val="00571A7F"/>
  </w:style>
  <w:style w:type="character" w:customStyle="1" w:styleId="Caratterenotadichiusura">
    <w:name w:val="Carattere nota di chiusura"/>
    <w:rsid w:val="00571A7F"/>
    <w:rPr>
      <w:vertAlign w:val="superscript"/>
    </w:rPr>
  </w:style>
  <w:style w:type="character" w:customStyle="1" w:styleId="WW-Caratterenotadichiusura">
    <w:name w:val="WW-Carattere nota di chiusura"/>
    <w:rsid w:val="00571A7F"/>
  </w:style>
  <w:style w:type="character" w:styleId="Rimandonotadichiusura">
    <w:name w:val="endnote reference"/>
    <w:rsid w:val="00571A7F"/>
    <w:rPr>
      <w:vertAlign w:val="superscript"/>
    </w:rPr>
  </w:style>
  <w:style w:type="paragraph" w:customStyle="1" w:styleId="Intestazione1">
    <w:name w:val="Intestazione1"/>
    <w:basedOn w:val="Normale"/>
    <w:next w:val="Corpotesto1"/>
    <w:rsid w:val="00571A7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571A7F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1"/>
    <w:rsid w:val="00571A7F"/>
  </w:style>
  <w:style w:type="paragraph" w:customStyle="1" w:styleId="Didascalia1">
    <w:name w:val="Didascalia1"/>
    <w:basedOn w:val="Normale"/>
    <w:rsid w:val="00571A7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71A7F"/>
    <w:pPr>
      <w:suppressLineNumbers/>
    </w:pPr>
  </w:style>
  <w:style w:type="paragraph" w:customStyle="1" w:styleId="Didascalia2">
    <w:name w:val="Didascalia2"/>
    <w:basedOn w:val="Normale"/>
    <w:rsid w:val="00571A7F"/>
    <w:pPr>
      <w:jc w:val="center"/>
    </w:pPr>
    <w:rPr>
      <w:b/>
    </w:rPr>
  </w:style>
  <w:style w:type="paragraph" w:styleId="Intestazione">
    <w:name w:val="header"/>
    <w:basedOn w:val="Normale"/>
    <w:rsid w:val="00571A7F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71A7F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71A7F"/>
    <w:pPr>
      <w:ind w:left="283"/>
    </w:pPr>
    <w:rPr>
      <w:rFonts w:ascii="Arial" w:hAnsi="Arial"/>
    </w:rPr>
  </w:style>
  <w:style w:type="paragraph" w:customStyle="1" w:styleId="Default">
    <w:name w:val="Default"/>
    <w:rsid w:val="00571A7F"/>
    <w:pPr>
      <w:suppressAutoHyphens/>
    </w:pPr>
    <w:rPr>
      <w:rFonts w:ascii="TimesNewRoman" w:eastAsia="SimSun" w:hAnsi="TimesNewRoman" w:cs="Mangal"/>
      <w:kern w:val="1"/>
      <w:sz w:val="24"/>
      <w:szCs w:val="24"/>
      <w:lang w:eastAsia="hi-IN" w:bidi="hi-IN"/>
    </w:rPr>
  </w:style>
  <w:style w:type="paragraph" w:customStyle="1" w:styleId="usoboll1">
    <w:name w:val="usoboll1"/>
    <w:basedOn w:val="Default"/>
    <w:rsid w:val="00571A7F"/>
  </w:style>
  <w:style w:type="paragraph" w:customStyle="1" w:styleId="usobollo">
    <w:name w:val="usobollo"/>
    <w:basedOn w:val="Normale"/>
    <w:rsid w:val="00571A7F"/>
    <w:pPr>
      <w:spacing w:line="480" w:lineRule="atLeast"/>
      <w:jc w:val="both"/>
    </w:pPr>
    <w:rPr>
      <w:rFonts w:ascii="Arial" w:hAnsi="Arial"/>
    </w:rPr>
  </w:style>
  <w:style w:type="paragraph" w:customStyle="1" w:styleId="Rientrocorpodeltesto31">
    <w:name w:val="Rientro corpo del testo 31"/>
    <w:basedOn w:val="Normale"/>
    <w:rsid w:val="00571A7F"/>
    <w:pPr>
      <w:ind w:left="426"/>
      <w:jc w:val="both"/>
    </w:pPr>
    <w:rPr>
      <w:rFonts w:ascii="Arial" w:hAnsi="Arial"/>
    </w:rPr>
  </w:style>
  <w:style w:type="paragraph" w:customStyle="1" w:styleId="Testonotaapidipagina1">
    <w:name w:val="Testo nota a piè di pagina1"/>
    <w:basedOn w:val="Normale"/>
    <w:rsid w:val="00571A7F"/>
  </w:style>
  <w:style w:type="paragraph" w:customStyle="1" w:styleId="Rientrocorpodeltesto21">
    <w:name w:val="Rientro corpo del testo 21"/>
    <w:basedOn w:val="Normale"/>
    <w:rsid w:val="00571A7F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rsid w:val="00571A7F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customStyle="1" w:styleId="Testofumetto1">
    <w:name w:val="Testo fumetto1"/>
    <w:basedOn w:val="Normale"/>
    <w:rsid w:val="00571A7F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571A7F"/>
    <w:pPr>
      <w:widowControl w:val="0"/>
    </w:pPr>
    <w:rPr>
      <w:rFonts w:ascii="Courier New" w:hAnsi="Courier New"/>
    </w:rPr>
  </w:style>
  <w:style w:type="paragraph" w:customStyle="1" w:styleId="NormaleWeb1">
    <w:name w:val="Normale (Web)1"/>
    <w:basedOn w:val="Normale"/>
    <w:rsid w:val="00571A7F"/>
    <w:pPr>
      <w:spacing w:before="100" w:after="100"/>
    </w:pPr>
    <w:rPr>
      <w:color w:val="000000"/>
    </w:rPr>
  </w:style>
  <w:style w:type="paragraph" w:customStyle="1" w:styleId="PS">
    <w:name w:val="PS"/>
    <w:rsid w:val="00571A7F"/>
    <w:pPr>
      <w:widowControl w:val="0"/>
      <w:suppressAutoHyphens/>
      <w:jc w:val="both"/>
    </w:pPr>
    <w:rPr>
      <w:rFonts w:ascii="Courier" w:eastAsia="SimSun" w:hAnsi="Courier" w:cs="Mangal"/>
      <w:kern w:val="1"/>
      <w:sz w:val="24"/>
      <w:szCs w:val="24"/>
      <w:lang w:eastAsia="hi-IN" w:bidi="hi-IN"/>
    </w:rPr>
  </w:style>
  <w:style w:type="paragraph" w:customStyle="1" w:styleId="CM14">
    <w:name w:val="CM14"/>
    <w:basedOn w:val="Default"/>
    <w:rsid w:val="00571A7F"/>
    <w:pPr>
      <w:widowControl w:val="0"/>
      <w:spacing w:line="266" w:lineRule="atLeast"/>
    </w:pPr>
    <w:rPr>
      <w:rFonts w:ascii="Times New Roman" w:hAnsi="Times New Roman"/>
    </w:rPr>
  </w:style>
  <w:style w:type="paragraph" w:customStyle="1" w:styleId="CM25">
    <w:name w:val="CM25"/>
    <w:basedOn w:val="Default"/>
    <w:rsid w:val="00571A7F"/>
    <w:pPr>
      <w:widowControl w:val="0"/>
    </w:pPr>
    <w:rPr>
      <w:rFonts w:ascii="Times New Roman" w:hAnsi="Times New Roman"/>
    </w:rPr>
  </w:style>
  <w:style w:type="paragraph" w:customStyle="1" w:styleId="CM3">
    <w:name w:val="CM3"/>
    <w:basedOn w:val="Default"/>
    <w:rsid w:val="00571A7F"/>
    <w:pPr>
      <w:widowControl w:val="0"/>
      <w:spacing w:line="260" w:lineRule="atLeast"/>
    </w:pPr>
    <w:rPr>
      <w:rFonts w:ascii="Times New Roman" w:hAnsi="Times New Roman"/>
    </w:rPr>
  </w:style>
  <w:style w:type="paragraph" w:customStyle="1" w:styleId="Paragrafoelenco1">
    <w:name w:val="Paragrafo elenco1"/>
    <w:basedOn w:val="Normale"/>
    <w:rsid w:val="00571A7F"/>
    <w:pPr>
      <w:ind w:left="720"/>
    </w:pPr>
  </w:style>
  <w:style w:type="paragraph" w:styleId="Testonotaapidipagina">
    <w:name w:val="footnote text"/>
    <w:basedOn w:val="Normale"/>
    <w:rsid w:val="00571A7F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rsid w:val="00571A7F"/>
    <w:pPr>
      <w:suppressLineNumbers/>
    </w:pPr>
  </w:style>
  <w:style w:type="paragraph" w:customStyle="1" w:styleId="Intestazionetabella">
    <w:name w:val="Intestazione tabella"/>
    <w:basedOn w:val="Contenutotabella"/>
    <w:rsid w:val="00571A7F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28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6328B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99"/>
    <w:rsid w:val="0055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B7660"/>
    <w:pPr>
      <w:ind w:left="720"/>
      <w:contextualSpacing/>
    </w:pPr>
    <w:rPr>
      <w:szCs w:val="21"/>
    </w:rPr>
  </w:style>
  <w:style w:type="character" w:styleId="Collegamentoipertestuale">
    <w:name w:val="Hyperlink"/>
    <w:basedOn w:val="Carpredefinitoparagrafo"/>
    <w:uiPriority w:val="99"/>
    <w:rsid w:val="0005058B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05058B"/>
    <w:pPr>
      <w:suppressAutoHyphens w:val="0"/>
      <w:spacing w:before="100" w:after="100"/>
    </w:pPr>
    <w:rPr>
      <w:rFonts w:eastAsia="Times New Roman" w:cs="Times New Roman"/>
      <w:color w:val="000000"/>
      <w:kern w:val="0"/>
      <w:szCs w:val="20"/>
      <w:lang w:eastAsia="it-IT" w:bidi="ar-SA"/>
    </w:rPr>
  </w:style>
  <w:style w:type="character" w:styleId="Rimandocommento">
    <w:name w:val="annotation reference"/>
    <w:basedOn w:val="Carpredefinitoparagrafo"/>
    <w:unhideWhenUsed/>
    <w:rsid w:val="007A0C07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7A0C07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rsid w:val="007A0C07"/>
    <w:rPr>
      <w:rFonts w:eastAsia="SimSun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0C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0C07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96C72A03B11042AECE6D56FBA93547" ma:contentTypeVersion="13" ma:contentTypeDescription="Creare un nuovo documento." ma:contentTypeScope="" ma:versionID="ce63665a6656fa1ce894afbbd6562d2e">
  <xsd:schema xmlns:xsd="http://www.w3.org/2001/XMLSchema" xmlns:xs="http://www.w3.org/2001/XMLSchema" xmlns:p="http://schemas.microsoft.com/office/2006/metadata/properties" xmlns:ns2="9c264712-4240-4ba6-8b05-661de6fabf24" xmlns:ns3="b7779ae3-5ae2-4dbe-8b24-7be0f832a427" targetNamespace="http://schemas.microsoft.com/office/2006/metadata/properties" ma:root="true" ma:fieldsID="e62b4572be72ac319ae5c30b4fe2805c" ns2:_="" ns3:_="">
    <xsd:import namespace="9c264712-4240-4ba6-8b05-661de6fabf24"/>
    <xsd:import namespace="b7779ae3-5ae2-4dbe-8b24-7be0f832a4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64712-4240-4ba6-8b05-661de6fa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79ae3-5ae2-4dbe-8b24-7be0f832a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21B573-D8BD-4FF2-86CE-7130F45F0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64712-4240-4ba6-8b05-661de6fabf24"/>
    <ds:schemaRef ds:uri="b7779ae3-5ae2-4dbe-8b24-7be0f832a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725F42-6BDD-45F1-BE19-E592EC4BE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784F6B-DEAB-4CC2-9A28-8129A8F4A3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2461F4-079C-4406-9B1C-9617D3A0B0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</dc:creator>
  <cp:lastModifiedBy>LUIGI DINELLA</cp:lastModifiedBy>
  <cp:revision>81</cp:revision>
  <cp:lastPrinted>2013-06-18T08:25:00Z</cp:lastPrinted>
  <dcterms:created xsi:type="dcterms:W3CDTF">2018-10-18T10:48:00Z</dcterms:created>
  <dcterms:modified xsi:type="dcterms:W3CDTF">2021-11-15T12:51:00Z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Universita'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0x0101004896C72A03B11042AECE6D56FBA93547</vt:lpwstr>
  </property>
  <property fmtid="{D5CDD505-2E9C-101B-9397-08002B2CF9AE}" pid="10" name="Order">
    <vt:r8>7443100</vt:r8>
  </property>
</Properties>
</file>