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641"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3212D642"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3212D643"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3212D644"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3212D645"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3212D646"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3212D647" w14:textId="77777777" w:rsidR="006309E2" w:rsidRPr="00B74FFB" w:rsidRDefault="006309E2" w:rsidP="00B74FFB">
      <w:pPr>
        <w:suppressAutoHyphens w:val="0"/>
        <w:spacing w:line="276" w:lineRule="auto"/>
        <w:jc w:val="both"/>
        <w:rPr>
          <w:rFonts w:ascii="Garamond" w:hAnsi="Garamond" w:cs="Times New Roman"/>
          <w:sz w:val="22"/>
          <w:szCs w:val="22"/>
        </w:rPr>
      </w:pPr>
    </w:p>
    <w:p w14:paraId="3212D648" w14:textId="77777777" w:rsidR="001E7565" w:rsidRPr="00B74FFB" w:rsidRDefault="001E7565" w:rsidP="00B74FFB">
      <w:pPr>
        <w:suppressAutoHyphens w:val="0"/>
        <w:spacing w:before="60" w:after="60" w:line="276" w:lineRule="auto"/>
        <w:contextualSpacing/>
        <w:jc w:val="both"/>
        <w:rPr>
          <w:rFonts w:ascii="Garamond" w:hAnsi="Garamond" w:cs="Times New Roman"/>
          <w:b/>
          <w:sz w:val="22"/>
          <w:szCs w:val="22"/>
        </w:rPr>
      </w:pPr>
    </w:p>
    <w:p w14:paraId="3212D649" w14:textId="3B764387" w:rsidR="00332971" w:rsidRPr="00AB06CE" w:rsidRDefault="00E36964" w:rsidP="00332971">
      <w:pPr>
        <w:spacing w:before="60" w:line="276" w:lineRule="auto"/>
        <w:contextualSpacing/>
        <w:jc w:val="both"/>
        <w:rPr>
          <w:rFonts w:ascii="Garamond" w:eastAsia="Times New Roman" w:hAnsi="Garamond" w:cs="Times New Roman"/>
          <w:b/>
          <w:caps/>
          <w:kern w:val="0"/>
          <w:sz w:val="22"/>
          <w:szCs w:val="22"/>
          <w:lang w:eastAsia="it-IT" w:bidi="ar-SA"/>
        </w:rPr>
      </w:pPr>
      <w:r>
        <w:rPr>
          <w:rFonts w:ascii="Garamond" w:hAnsi="Garamond"/>
          <w:b/>
          <w:sz w:val="22"/>
          <w:szCs w:val="22"/>
          <w:u w:val="single"/>
        </w:rPr>
        <w:t>OGGETTO</w:t>
      </w:r>
      <w:r>
        <w:rPr>
          <w:rFonts w:ascii="Garamond" w:hAnsi="Garamond"/>
          <w:b/>
          <w:sz w:val="22"/>
          <w:szCs w:val="22"/>
        </w:rPr>
        <w:t xml:space="preserve">: </w:t>
      </w:r>
      <w:r w:rsidR="006F6FF4" w:rsidRPr="00AC0BEA">
        <w:rPr>
          <w:rFonts w:ascii="Garamond" w:hAnsi="Garamond"/>
          <w:b/>
          <w:sz w:val="22"/>
          <w:szCs w:val="22"/>
          <w:u w:val="single"/>
        </w:rPr>
        <w:t>G00454 - FORNITURA E REALIZZAZIONE DI RETE E SERVIZI DI SICUREZZA PER I SISTEMI HPC CINECA E RELATIVI SERVIZI CONNESSI - CIG 9219815008</w:t>
      </w:r>
    </w:p>
    <w:p w14:paraId="3212D64A" w14:textId="77777777" w:rsidR="00E92407" w:rsidRPr="00B74FFB" w:rsidRDefault="00E92407" w:rsidP="00B74FFB">
      <w:pPr>
        <w:suppressAutoHyphens w:val="0"/>
        <w:spacing w:before="60" w:after="60" w:line="276" w:lineRule="auto"/>
        <w:jc w:val="both"/>
        <w:rPr>
          <w:rFonts w:ascii="Garamond" w:hAnsi="Garamond" w:cs="Times New Roman"/>
          <w:sz w:val="22"/>
          <w:szCs w:val="22"/>
        </w:rPr>
      </w:pPr>
    </w:p>
    <w:p w14:paraId="3212D64B"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3212D64C"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3212D64D"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3212D64E"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3212D64F"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3212D650"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3212D65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52"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ausiliario del </w:t>
      </w:r>
      <w:r w:rsidR="00B74FFB">
        <w:rPr>
          <w:rFonts w:ascii="Garamond" w:hAnsi="Garamond" w:cs="Times New Roman"/>
          <w:sz w:val="22"/>
          <w:szCs w:val="22"/>
        </w:rPr>
        <w:t>C</w:t>
      </w:r>
      <w:r w:rsidR="000D6B5A" w:rsidRPr="00B74FFB">
        <w:rPr>
          <w:rFonts w:ascii="Garamond" w:hAnsi="Garamond" w:cs="Times New Roman"/>
          <w:sz w:val="22"/>
          <w:szCs w:val="22"/>
        </w:rPr>
        <w:t>oncorrente _________________________________________________________________________________;</w:t>
      </w:r>
    </w:p>
    <w:p w14:paraId="3212D65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4"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3212D655"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6"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14:paraId="3212D657"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8"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212D659"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A"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3212D65B"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5C"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D"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14:paraId="3212D65E"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14:paraId="3212D65F"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212D660"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61"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2"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63"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14:paraId="3212D66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3212D665"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6"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14:paraId="3212D667"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3212D668"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3212D66A"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3212D66B"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14:paraId="3212D66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3212D66D"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3212D66E"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6F"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3212D671"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3212D672"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14:paraId="3212D67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3212D67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5"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12D67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3212D67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9"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212D67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D"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3212D67E"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3212D67F"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3212D68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1"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2"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_____________________________________________________________________________</w:t>
      </w:r>
    </w:p>
    <w:p w14:paraId="3212D683"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4"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5"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3212D686"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3212D687"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3212D68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9"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212D68B"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D"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E"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F"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3212D69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2"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3" w14:textId="6E4A4B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B52AE1">
        <w:rPr>
          <w:rFonts w:ascii="Garamond" w:hAnsi="Garamond"/>
          <w:sz w:val="22"/>
          <w:szCs w:val="22"/>
        </w:rPr>
        <w:t xml:space="preserve"> (</w:t>
      </w:r>
      <w:proofErr w:type="spellStart"/>
      <w:r w:rsidR="00B52AE1">
        <w:rPr>
          <w:rFonts w:ascii="Garamond" w:hAnsi="Garamond"/>
          <w:sz w:val="22"/>
          <w:szCs w:val="22"/>
        </w:rPr>
        <w:t>pantouflage</w:t>
      </w:r>
      <w:proofErr w:type="spellEnd"/>
      <w:r w:rsidR="00B52AE1">
        <w:rPr>
          <w:rFonts w:ascii="Garamond" w:hAnsi="Garamond"/>
          <w:sz w:val="22"/>
          <w:szCs w:val="22"/>
        </w:rPr>
        <w:t xml:space="preserve"> o revolving door)</w:t>
      </w:r>
      <w:r w:rsidRPr="00B74FFB">
        <w:rPr>
          <w:rFonts w:ascii="Garamond" w:hAnsi="Garamond" w:cs="Times New Roman"/>
          <w:sz w:val="22"/>
          <w:szCs w:val="22"/>
        </w:rPr>
        <w:t>;</w:t>
      </w:r>
    </w:p>
    <w:p w14:paraId="3212D694"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3212D695"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3212D69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3212D69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9"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212D69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D"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212D69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0"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14:paraId="3212D6A1"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3212D6A2" w14:textId="77777777" w:rsidR="004C065A" w:rsidRPr="00B74FFB" w:rsidRDefault="004C065A" w:rsidP="00B74FFB">
      <w:pPr>
        <w:spacing w:before="60" w:after="60" w:line="276" w:lineRule="auto"/>
        <w:contextualSpacing/>
        <w:jc w:val="both"/>
        <w:rPr>
          <w:rFonts w:ascii="Garamond" w:hAnsi="Garamond"/>
          <w:b/>
          <w:sz w:val="22"/>
          <w:szCs w:val="22"/>
        </w:rPr>
      </w:pPr>
    </w:p>
    <w:p w14:paraId="3212D6A3"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3212D6A4"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212D6A5"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3212D6A6"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3212D6A7"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12D6A8"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9"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B"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AC"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3212D6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E"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3212D6AF"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3212D6B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3"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212D6B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3212D6B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6"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7"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3212D6B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9"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3212D6B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3212D6B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E"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3212D6BF"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212D6C0"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3212D6C1"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212D6C2"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3212D6C3"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3212D6C4"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3212D6C5"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lastRenderedPageBreak/>
        <w:t>ai sensi del D.P.R. 445/2000</w:t>
      </w:r>
    </w:p>
    <w:p w14:paraId="3212D6C6"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212D6C7"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3212D6C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5D900A53" w14:textId="252701E0" w:rsidR="0083678C" w:rsidRDefault="00033C3E" w:rsidP="00F311DA">
      <w:pPr>
        <w:shd w:val="clear" w:color="auto" w:fill="FFFFFF" w:themeFill="background1"/>
        <w:suppressAutoHyphens w:val="0"/>
        <w:spacing w:before="60" w:after="60" w:line="276" w:lineRule="auto"/>
        <w:jc w:val="both"/>
        <w:rPr>
          <w:rFonts w:ascii="Garamond" w:hAnsi="Garamond" w:cs="Times New Roman"/>
          <w:sz w:val="22"/>
          <w:szCs w:val="22"/>
        </w:rPr>
      </w:pPr>
      <w:r>
        <w:rPr>
          <w:rFonts w:ascii="Garamond" w:hAnsi="Garamond" w:cs="Times New Roman"/>
          <w:b/>
          <w:sz w:val="22"/>
          <w:szCs w:val="22"/>
        </w:rPr>
        <w:t xml:space="preserve">25)     </w:t>
      </w:r>
      <w:r w:rsidRPr="00033C3E">
        <w:rPr>
          <w:rFonts w:ascii="Garamond" w:hAnsi="Garamond" w:cs="Times New Roman"/>
          <w:sz w:val="22"/>
          <w:szCs w:val="22"/>
        </w:rPr>
        <w:t>di impegnarsi ad eseguire direttamente le seguenti attività</w:t>
      </w:r>
      <w:r w:rsidR="0083678C">
        <w:rPr>
          <w:rFonts w:ascii="Garamond" w:hAnsi="Garamond" w:cs="Times New Roman"/>
          <w:sz w:val="22"/>
          <w:szCs w:val="22"/>
        </w:rPr>
        <w:t>:</w:t>
      </w:r>
    </w:p>
    <w:p w14:paraId="1B3FFDC4" w14:textId="2AF57219" w:rsidR="00033C3E" w:rsidRDefault="0083678C"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sz w:val="22"/>
          <w:szCs w:val="22"/>
        </w:rPr>
        <w:t>______________________________________________________________________________________________________________________________________________________________________________</w:t>
      </w:r>
    </w:p>
    <w:p w14:paraId="1F38E757" w14:textId="77777777" w:rsidR="00033C3E" w:rsidRDefault="00033C3E" w:rsidP="00F311DA">
      <w:pPr>
        <w:shd w:val="clear" w:color="auto" w:fill="FFFFFF" w:themeFill="background1"/>
        <w:suppressAutoHyphens w:val="0"/>
        <w:spacing w:before="60" w:after="60" w:line="276" w:lineRule="auto"/>
        <w:jc w:val="both"/>
        <w:rPr>
          <w:rFonts w:ascii="Garamond" w:hAnsi="Garamond" w:cs="Times New Roman"/>
          <w:b/>
          <w:sz w:val="22"/>
          <w:szCs w:val="22"/>
        </w:rPr>
      </w:pPr>
    </w:p>
    <w:p w14:paraId="3212D6C9" w14:textId="17A3445E"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033C3E">
        <w:rPr>
          <w:rFonts w:ascii="Garamond" w:hAnsi="Garamond" w:cs="Times New Roman"/>
          <w:b/>
          <w:sz w:val="22"/>
          <w:szCs w:val="22"/>
        </w:rPr>
        <w:t>6</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3212D6CA"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3212D6CB" w14:textId="44255D42"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w:t>
      </w:r>
      <w:r w:rsidR="00033C3E">
        <w:rPr>
          <w:rFonts w:ascii="Garamond" w:hAnsi="Garamond" w:cs="Times New Roman"/>
          <w:b/>
          <w:color w:val="000000"/>
          <w:sz w:val="22"/>
          <w:szCs w:val="22"/>
        </w:rPr>
        <w:t>7</w:t>
      </w:r>
      <w:r w:rsidRPr="00B306F5">
        <w:rPr>
          <w:rFonts w:ascii="Garamond" w:hAnsi="Garamond" w:cs="Times New Roman"/>
          <w:b/>
          <w:color w:val="000000"/>
          <w:sz w:val="22"/>
          <w:szCs w:val="22"/>
        </w:rPr>
        <w:t>)</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3212D6CC"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212D6CD"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3212D6CE"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3212D6CF"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3212D6D0"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3212D6D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212D6D2"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3212D6D3"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3212D6D4"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2D6D5"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12D6D6"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3212D6D7"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3212D6D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212D6E5" w14:textId="77777777" w:rsidTr="0037420B">
        <w:trPr>
          <w:cantSplit/>
          <w:trHeight w:hRule="exact" w:val="1314"/>
        </w:trPr>
        <w:tc>
          <w:tcPr>
            <w:tcW w:w="3970" w:type="dxa"/>
            <w:shd w:val="clear" w:color="auto" w:fill="auto"/>
          </w:tcPr>
          <w:p w14:paraId="3212D6D9"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D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DB"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3212D6DC"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DD"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D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212D6DF"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E0"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E1"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3212D6E2"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E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E4"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12D6E6"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AB87" w14:textId="77777777" w:rsidR="001C4192" w:rsidRDefault="001C4192">
      <w:r>
        <w:separator/>
      </w:r>
    </w:p>
  </w:endnote>
  <w:endnote w:type="continuationSeparator" w:id="0">
    <w:p w14:paraId="0A8ECBEE" w14:textId="77777777" w:rsidR="001C4192" w:rsidRDefault="001C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C"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61BD" w14:textId="77777777" w:rsidR="001C4192" w:rsidRDefault="001C4192">
      <w:r>
        <w:separator/>
      </w:r>
    </w:p>
  </w:footnote>
  <w:footnote w:type="continuationSeparator" w:id="0">
    <w:p w14:paraId="0900FAB3" w14:textId="77777777" w:rsidR="001C4192" w:rsidRDefault="001C4192">
      <w:r>
        <w:continuationSeparator/>
      </w:r>
    </w:p>
  </w:footnote>
  <w:footnote w:id="1">
    <w:p w14:paraId="3212D6E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14:paraId="3212D6EE"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14:paraId="3212D6E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3212D6F0"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3212D6F1"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3212D6F2"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3212D6F3"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3212D6F4"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3212D6F5"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B"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3F8D"/>
    <w:rsid w:val="00015F96"/>
    <w:rsid w:val="0002412F"/>
    <w:rsid w:val="000271DA"/>
    <w:rsid w:val="0003271E"/>
    <w:rsid w:val="00033C3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192"/>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3EC3"/>
    <w:rsid w:val="0024205E"/>
    <w:rsid w:val="00242A3B"/>
    <w:rsid w:val="00252794"/>
    <w:rsid w:val="00263F63"/>
    <w:rsid w:val="00267569"/>
    <w:rsid w:val="00273376"/>
    <w:rsid w:val="002854E2"/>
    <w:rsid w:val="00292414"/>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C70F1"/>
    <w:rsid w:val="003D5814"/>
    <w:rsid w:val="003E53DB"/>
    <w:rsid w:val="003F7F6B"/>
    <w:rsid w:val="004046BD"/>
    <w:rsid w:val="004065D3"/>
    <w:rsid w:val="0041167B"/>
    <w:rsid w:val="004171DE"/>
    <w:rsid w:val="0042085E"/>
    <w:rsid w:val="00423818"/>
    <w:rsid w:val="00431975"/>
    <w:rsid w:val="00433CC7"/>
    <w:rsid w:val="00440EBB"/>
    <w:rsid w:val="00441EB6"/>
    <w:rsid w:val="00452A90"/>
    <w:rsid w:val="00456507"/>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90792"/>
    <w:rsid w:val="005947BD"/>
    <w:rsid w:val="005A71A7"/>
    <w:rsid w:val="005B2346"/>
    <w:rsid w:val="005B62E1"/>
    <w:rsid w:val="005C1223"/>
    <w:rsid w:val="005E48D2"/>
    <w:rsid w:val="005E63A3"/>
    <w:rsid w:val="005E6A2A"/>
    <w:rsid w:val="005F3648"/>
    <w:rsid w:val="0060360B"/>
    <w:rsid w:val="00616FE8"/>
    <w:rsid w:val="0062361B"/>
    <w:rsid w:val="00625AC7"/>
    <w:rsid w:val="006309E2"/>
    <w:rsid w:val="00633F5E"/>
    <w:rsid w:val="006529EB"/>
    <w:rsid w:val="0065480C"/>
    <w:rsid w:val="00654C91"/>
    <w:rsid w:val="00655702"/>
    <w:rsid w:val="006559B8"/>
    <w:rsid w:val="006738EB"/>
    <w:rsid w:val="00683786"/>
    <w:rsid w:val="00687845"/>
    <w:rsid w:val="006904A2"/>
    <w:rsid w:val="0069365C"/>
    <w:rsid w:val="00694287"/>
    <w:rsid w:val="006B1BC4"/>
    <w:rsid w:val="006B7660"/>
    <w:rsid w:val="006E7F43"/>
    <w:rsid w:val="006F3F61"/>
    <w:rsid w:val="006F5F68"/>
    <w:rsid w:val="006F6FF4"/>
    <w:rsid w:val="00703468"/>
    <w:rsid w:val="00715C8D"/>
    <w:rsid w:val="00716606"/>
    <w:rsid w:val="00721959"/>
    <w:rsid w:val="00731AA0"/>
    <w:rsid w:val="00756A82"/>
    <w:rsid w:val="00761E22"/>
    <w:rsid w:val="007839FC"/>
    <w:rsid w:val="00790BA4"/>
    <w:rsid w:val="00792FE0"/>
    <w:rsid w:val="007A0C07"/>
    <w:rsid w:val="007A26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3678C"/>
    <w:rsid w:val="00844D80"/>
    <w:rsid w:val="00850408"/>
    <w:rsid w:val="0085261D"/>
    <w:rsid w:val="0085657B"/>
    <w:rsid w:val="00866239"/>
    <w:rsid w:val="0087375D"/>
    <w:rsid w:val="00875958"/>
    <w:rsid w:val="00885E42"/>
    <w:rsid w:val="0089442E"/>
    <w:rsid w:val="008945FA"/>
    <w:rsid w:val="00897E2E"/>
    <w:rsid w:val="008A4C1B"/>
    <w:rsid w:val="008B3514"/>
    <w:rsid w:val="008C5B2C"/>
    <w:rsid w:val="008D10A7"/>
    <w:rsid w:val="008E00C2"/>
    <w:rsid w:val="008E6B32"/>
    <w:rsid w:val="008E797E"/>
    <w:rsid w:val="008F2AC6"/>
    <w:rsid w:val="009077C4"/>
    <w:rsid w:val="00910F30"/>
    <w:rsid w:val="00911A8F"/>
    <w:rsid w:val="00911FEC"/>
    <w:rsid w:val="0091513D"/>
    <w:rsid w:val="00927C1E"/>
    <w:rsid w:val="00944581"/>
    <w:rsid w:val="009524A7"/>
    <w:rsid w:val="009538AC"/>
    <w:rsid w:val="009541A2"/>
    <w:rsid w:val="0095713F"/>
    <w:rsid w:val="009577A7"/>
    <w:rsid w:val="00962506"/>
    <w:rsid w:val="009D1AF7"/>
    <w:rsid w:val="009E057B"/>
    <w:rsid w:val="009E35A7"/>
    <w:rsid w:val="00A0084A"/>
    <w:rsid w:val="00A07A7B"/>
    <w:rsid w:val="00A10927"/>
    <w:rsid w:val="00A11482"/>
    <w:rsid w:val="00A30893"/>
    <w:rsid w:val="00A5734C"/>
    <w:rsid w:val="00A812B3"/>
    <w:rsid w:val="00A84470"/>
    <w:rsid w:val="00A84D02"/>
    <w:rsid w:val="00A87591"/>
    <w:rsid w:val="00A87982"/>
    <w:rsid w:val="00AA10A5"/>
    <w:rsid w:val="00AB06CE"/>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2AE1"/>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0EDF"/>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77A"/>
    <w:rsid w:val="00CC5E4C"/>
    <w:rsid w:val="00CE0620"/>
    <w:rsid w:val="00CE4781"/>
    <w:rsid w:val="00CF10B8"/>
    <w:rsid w:val="00D34927"/>
    <w:rsid w:val="00D43A2E"/>
    <w:rsid w:val="00D47154"/>
    <w:rsid w:val="00D6328B"/>
    <w:rsid w:val="00D6789A"/>
    <w:rsid w:val="00D748EE"/>
    <w:rsid w:val="00D77FDE"/>
    <w:rsid w:val="00D83704"/>
    <w:rsid w:val="00D93734"/>
    <w:rsid w:val="00D948DC"/>
    <w:rsid w:val="00DB1549"/>
    <w:rsid w:val="00DB15B6"/>
    <w:rsid w:val="00DC28B0"/>
    <w:rsid w:val="00DC2E1F"/>
    <w:rsid w:val="00DD079C"/>
    <w:rsid w:val="00DD0D01"/>
    <w:rsid w:val="00DD1C05"/>
    <w:rsid w:val="00DD5489"/>
    <w:rsid w:val="00DE07D9"/>
    <w:rsid w:val="00DE4F70"/>
    <w:rsid w:val="00DF0AFD"/>
    <w:rsid w:val="00DF1D78"/>
    <w:rsid w:val="00E02C33"/>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7241"/>
    <w:rsid w:val="00EC0765"/>
    <w:rsid w:val="00EC0B81"/>
    <w:rsid w:val="00EC3D1E"/>
    <w:rsid w:val="00ED63C5"/>
    <w:rsid w:val="00ED689D"/>
    <w:rsid w:val="00EE3676"/>
    <w:rsid w:val="00EE4CD9"/>
    <w:rsid w:val="00EF05D5"/>
    <w:rsid w:val="00EF4157"/>
    <w:rsid w:val="00F04DF6"/>
    <w:rsid w:val="00F176A7"/>
    <w:rsid w:val="00F209F9"/>
    <w:rsid w:val="00F23FEE"/>
    <w:rsid w:val="00F310A3"/>
    <w:rsid w:val="00F311DA"/>
    <w:rsid w:val="00F31998"/>
    <w:rsid w:val="00F47852"/>
    <w:rsid w:val="00F50455"/>
    <w:rsid w:val="00F52096"/>
    <w:rsid w:val="00F543B4"/>
    <w:rsid w:val="00F55C75"/>
    <w:rsid w:val="00F65E50"/>
    <w:rsid w:val="00F66D87"/>
    <w:rsid w:val="00F66EBD"/>
    <w:rsid w:val="00F90535"/>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2D641"/>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6" ma:contentTypeDescription="Creare un nuovo documento." ma:contentTypeScope="" ma:versionID="ebf9153dcd79b53384521fc083806822">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9c562b1108f7716b5576bde827d8fd94"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6550806a-b7d4-45c6-b80a-9936a92d0e86}" ma:internalName="TaxCatchAll" ma:showField="CatchAllData" ma:web="9c264712-4240-4ba6-8b05-661de6fabf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dfb3068-fc59-4a9c-89bc-348f96fb9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779ae3-5ae2-4dbe-8b24-7be0f832a427">
      <Terms xmlns="http://schemas.microsoft.com/office/infopath/2007/PartnerControls"/>
    </lcf76f155ced4ddcb4097134ff3c332f>
    <TaxCatchAll xmlns="9c264712-4240-4ba6-8b05-661de6fabf24" xsi:nil="true"/>
  </documentManagement>
</p:properties>
</file>

<file path=customXml/itemProps1.xml><?xml version="1.0" encoding="utf-8"?>
<ds:datastoreItem xmlns:ds="http://schemas.openxmlformats.org/officeDocument/2006/customXml" ds:itemID="{F32C9C5B-0B65-4EE7-ACD8-CB791030ED8C}">
  <ds:schemaRefs>
    <ds:schemaRef ds:uri="http://schemas.microsoft.com/sharepoint/v3/contenttype/forms"/>
  </ds:schemaRefs>
</ds:datastoreItem>
</file>

<file path=customXml/itemProps2.xml><?xml version="1.0" encoding="utf-8"?>
<ds:datastoreItem xmlns:ds="http://schemas.openxmlformats.org/officeDocument/2006/customXml" ds:itemID="{616D2E3C-142C-4985-9718-0D1A4E16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D2B74-818F-40F4-B4A3-4A23143B8EA9}">
  <ds:schemaRefs>
    <ds:schemaRef ds:uri="http://schemas.openxmlformats.org/officeDocument/2006/bibliography"/>
  </ds:schemaRefs>
</ds:datastoreItem>
</file>

<file path=customXml/itemProps4.xml><?xml version="1.0" encoding="utf-8"?>
<ds:datastoreItem xmlns:ds="http://schemas.openxmlformats.org/officeDocument/2006/customXml" ds:itemID="{1DC4D11C-6763-4EE8-99D7-C09EA95A48DA}">
  <ds:schemaRefs>
    <ds:schemaRef ds:uri="http://schemas.microsoft.com/office/2006/metadata/properties"/>
    <ds:schemaRef ds:uri="http://schemas.microsoft.com/office/infopath/2007/PartnerControls"/>
    <ds:schemaRef ds:uri="b7779ae3-5ae2-4dbe-8b24-7be0f832a427"/>
    <ds:schemaRef ds:uri="9c264712-4240-4ba6-8b05-661de6fabf24"/>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2019</Words>
  <Characters>11513</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105</cp:revision>
  <cp:lastPrinted>2013-06-18T08:25:00Z</cp:lastPrinted>
  <dcterms:created xsi:type="dcterms:W3CDTF">2018-10-18T10:48:00Z</dcterms:created>
  <dcterms:modified xsi:type="dcterms:W3CDTF">2022-05-11T14:11:00Z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7443300</vt:r8>
  </property>
  <property fmtid="{D5CDD505-2E9C-101B-9397-08002B2CF9AE}" pid="11" name="MediaServiceImageTags">
    <vt:lpwstr/>
  </property>
</Properties>
</file>